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B9B0C" w14:textId="77777777" w:rsidR="00000000" w:rsidRDefault="00C0729F">
      <w:pPr>
        <w:pStyle w:val="BodyText"/>
        <w:kinsoku w:val="0"/>
        <w:overflowPunct w:val="0"/>
        <w:ind w:left="0" w:firstLine="0"/>
        <w:rPr>
          <w:rFonts w:ascii="Times New Roman" w:hAnsi="Times New Roman" w:cs="Times New Roman"/>
          <w:sz w:val="20"/>
          <w:szCs w:val="20"/>
        </w:rPr>
      </w:pPr>
    </w:p>
    <w:p w14:paraId="0C87EA7D" w14:textId="77777777" w:rsidR="00000000" w:rsidRDefault="00C0729F">
      <w:pPr>
        <w:pStyle w:val="BodyText"/>
        <w:kinsoku w:val="0"/>
        <w:overflowPunct w:val="0"/>
        <w:spacing w:before="6"/>
        <w:ind w:left="0" w:firstLine="0"/>
        <w:rPr>
          <w:rFonts w:ascii="Times New Roman" w:hAnsi="Times New Roman" w:cs="Times New Roman"/>
          <w:sz w:val="11"/>
          <w:szCs w:val="11"/>
        </w:rPr>
      </w:pPr>
    </w:p>
    <w:tbl>
      <w:tblPr>
        <w:tblW w:w="0" w:type="auto"/>
        <w:tblInd w:w="310" w:type="dxa"/>
        <w:tblLayout w:type="fixed"/>
        <w:tblCellMar>
          <w:left w:w="0" w:type="dxa"/>
          <w:right w:w="0" w:type="dxa"/>
        </w:tblCellMar>
        <w:tblLook w:val="0000" w:firstRow="0" w:lastRow="0" w:firstColumn="0" w:lastColumn="0" w:noHBand="0" w:noVBand="0"/>
      </w:tblPr>
      <w:tblGrid>
        <w:gridCol w:w="2340"/>
        <w:gridCol w:w="2340"/>
        <w:gridCol w:w="2340"/>
        <w:gridCol w:w="2340"/>
      </w:tblGrid>
      <w:tr w:rsidR="00000000" w14:paraId="79D60998" w14:textId="77777777">
        <w:tblPrEx>
          <w:tblCellMar>
            <w:top w:w="0" w:type="dxa"/>
            <w:left w:w="0" w:type="dxa"/>
            <w:bottom w:w="0" w:type="dxa"/>
            <w:right w:w="0" w:type="dxa"/>
          </w:tblCellMar>
        </w:tblPrEx>
        <w:trPr>
          <w:trHeight w:val="270"/>
        </w:trPr>
        <w:tc>
          <w:tcPr>
            <w:tcW w:w="2340" w:type="dxa"/>
            <w:tcBorders>
              <w:top w:val="single" w:sz="12" w:space="0" w:color="000000"/>
              <w:left w:val="single" w:sz="12" w:space="0" w:color="000000"/>
              <w:bottom w:val="single" w:sz="12" w:space="0" w:color="000000"/>
              <w:right w:val="single" w:sz="12" w:space="0" w:color="000000"/>
            </w:tcBorders>
          </w:tcPr>
          <w:p w14:paraId="553B69B1" w14:textId="77777777" w:rsidR="00000000" w:rsidRDefault="00C0729F">
            <w:pPr>
              <w:pStyle w:val="TableParagraph"/>
              <w:kinsoku w:val="0"/>
              <w:overflowPunct w:val="0"/>
              <w:spacing w:before="1" w:line="249" w:lineRule="exact"/>
              <w:rPr>
                <w:b/>
                <w:bCs/>
              </w:rPr>
            </w:pPr>
            <w:r>
              <w:rPr>
                <w:b/>
                <w:bCs/>
              </w:rPr>
              <w:t>Date of Issue:</w:t>
            </w:r>
          </w:p>
        </w:tc>
        <w:tc>
          <w:tcPr>
            <w:tcW w:w="2340" w:type="dxa"/>
            <w:tcBorders>
              <w:top w:val="single" w:sz="12" w:space="0" w:color="000000"/>
              <w:left w:val="single" w:sz="12" w:space="0" w:color="000000"/>
              <w:bottom w:val="single" w:sz="12" w:space="0" w:color="000000"/>
              <w:right w:val="single" w:sz="12" w:space="0" w:color="000000"/>
            </w:tcBorders>
          </w:tcPr>
          <w:p w14:paraId="6352928D" w14:textId="593367B6" w:rsidR="00000000" w:rsidRPr="008B775E" w:rsidRDefault="008B775E" w:rsidP="008B775E">
            <w:pPr>
              <w:pStyle w:val="TableParagraph"/>
              <w:kinsoku w:val="0"/>
              <w:overflowPunct w:val="0"/>
              <w:ind w:left="225"/>
              <w:rPr>
                <w:rFonts w:ascii="Times New Roman" w:hAnsi="Times New Roman" w:cs="Times New Roman"/>
                <w:sz w:val="22"/>
                <w:szCs w:val="22"/>
              </w:rPr>
            </w:pPr>
            <w:r w:rsidRPr="008B775E">
              <w:rPr>
                <w:rFonts w:ascii="Times New Roman" w:hAnsi="Times New Roman" w:cs="Times New Roman"/>
                <w:sz w:val="22"/>
                <w:szCs w:val="22"/>
              </w:rPr>
              <w:t>November 2022</w:t>
            </w:r>
          </w:p>
        </w:tc>
        <w:tc>
          <w:tcPr>
            <w:tcW w:w="2340" w:type="dxa"/>
            <w:tcBorders>
              <w:top w:val="single" w:sz="12" w:space="0" w:color="000000"/>
              <w:left w:val="single" w:sz="12" w:space="0" w:color="000000"/>
              <w:bottom w:val="single" w:sz="12" w:space="0" w:color="000000"/>
              <w:right w:val="single" w:sz="12" w:space="0" w:color="000000"/>
            </w:tcBorders>
          </w:tcPr>
          <w:p w14:paraId="71CD1099" w14:textId="77777777" w:rsidR="00000000" w:rsidRDefault="00C0729F">
            <w:pPr>
              <w:pStyle w:val="TableParagraph"/>
              <w:kinsoku w:val="0"/>
              <w:overflowPunct w:val="0"/>
              <w:spacing w:before="1" w:line="249" w:lineRule="exact"/>
              <w:rPr>
                <w:b/>
                <w:bCs/>
              </w:rPr>
            </w:pPr>
            <w:r>
              <w:rPr>
                <w:b/>
                <w:bCs/>
              </w:rPr>
              <w:t>CBU:</w:t>
            </w:r>
          </w:p>
        </w:tc>
        <w:tc>
          <w:tcPr>
            <w:tcW w:w="2340" w:type="dxa"/>
            <w:tcBorders>
              <w:top w:val="single" w:sz="12" w:space="0" w:color="000000"/>
              <w:left w:val="single" w:sz="12" w:space="0" w:color="000000"/>
              <w:bottom w:val="single" w:sz="12" w:space="0" w:color="000000"/>
              <w:right w:val="single" w:sz="12" w:space="0" w:color="000000"/>
            </w:tcBorders>
          </w:tcPr>
          <w:p w14:paraId="6302B491" w14:textId="77777777" w:rsidR="00000000" w:rsidRPr="008B775E" w:rsidRDefault="00C0729F" w:rsidP="008B775E">
            <w:pPr>
              <w:pStyle w:val="TableParagraph"/>
              <w:kinsoku w:val="0"/>
              <w:overflowPunct w:val="0"/>
              <w:spacing w:before="1" w:line="249" w:lineRule="exact"/>
              <w:rPr>
                <w:rFonts w:ascii="Times New Roman" w:hAnsi="Times New Roman" w:cs="Times New Roman"/>
                <w:sz w:val="22"/>
                <w:szCs w:val="22"/>
              </w:rPr>
            </w:pPr>
            <w:r w:rsidRPr="008B775E">
              <w:rPr>
                <w:rFonts w:ascii="Times New Roman" w:hAnsi="Times New Roman" w:cs="Times New Roman"/>
                <w:sz w:val="22"/>
                <w:szCs w:val="22"/>
              </w:rPr>
              <w:t>UMPSA</w:t>
            </w:r>
          </w:p>
        </w:tc>
      </w:tr>
      <w:tr w:rsidR="00000000" w14:paraId="3A582E48" w14:textId="77777777">
        <w:tblPrEx>
          <w:tblCellMar>
            <w:top w:w="0" w:type="dxa"/>
            <w:left w:w="0" w:type="dxa"/>
            <w:bottom w:w="0" w:type="dxa"/>
            <w:right w:w="0" w:type="dxa"/>
          </w:tblCellMar>
        </w:tblPrEx>
        <w:trPr>
          <w:trHeight w:val="249"/>
        </w:trPr>
        <w:tc>
          <w:tcPr>
            <w:tcW w:w="2340" w:type="dxa"/>
            <w:tcBorders>
              <w:top w:val="single" w:sz="12" w:space="0" w:color="000000"/>
              <w:left w:val="single" w:sz="12" w:space="0" w:color="000000"/>
              <w:bottom w:val="single" w:sz="12" w:space="0" w:color="000000"/>
              <w:right w:val="single" w:sz="12" w:space="0" w:color="000000"/>
            </w:tcBorders>
          </w:tcPr>
          <w:p w14:paraId="233B1424" w14:textId="77777777" w:rsidR="00000000" w:rsidRDefault="00C0729F">
            <w:pPr>
              <w:pStyle w:val="TableParagraph"/>
              <w:kinsoku w:val="0"/>
              <w:overflowPunct w:val="0"/>
              <w:spacing w:line="230" w:lineRule="exact"/>
              <w:rPr>
                <w:b/>
                <w:bCs/>
              </w:rPr>
            </w:pPr>
            <w:r>
              <w:rPr>
                <w:b/>
                <w:bCs/>
              </w:rPr>
              <w:t>Position No:</w:t>
            </w:r>
          </w:p>
        </w:tc>
        <w:tc>
          <w:tcPr>
            <w:tcW w:w="2340" w:type="dxa"/>
            <w:tcBorders>
              <w:top w:val="single" w:sz="12" w:space="0" w:color="000000"/>
              <w:left w:val="single" w:sz="12" w:space="0" w:color="000000"/>
              <w:bottom w:val="single" w:sz="12" w:space="0" w:color="000000"/>
              <w:right w:val="single" w:sz="12" w:space="0" w:color="000000"/>
            </w:tcBorders>
          </w:tcPr>
          <w:p w14:paraId="2C806FBD" w14:textId="520CB0F7" w:rsidR="00000000" w:rsidRPr="008B775E" w:rsidRDefault="008B775E" w:rsidP="008B775E">
            <w:pPr>
              <w:pStyle w:val="TableParagraph"/>
              <w:kinsoku w:val="0"/>
              <w:overflowPunct w:val="0"/>
              <w:ind w:left="225"/>
              <w:rPr>
                <w:rFonts w:ascii="Times New Roman" w:hAnsi="Times New Roman" w:cs="Times New Roman"/>
                <w:sz w:val="22"/>
                <w:szCs w:val="22"/>
              </w:rPr>
            </w:pPr>
            <w:r w:rsidRPr="008B775E">
              <w:rPr>
                <w:rFonts w:ascii="Times New Roman" w:hAnsi="Times New Roman" w:cs="Times New Roman"/>
                <w:sz w:val="22"/>
                <w:szCs w:val="22"/>
              </w:rPr>
              <w:t>00025415</w:t>
            </w:r>
          </w:p>
        </w:tc>
        <w:tc>
          <w:tcPr>
            <w:tcW w:w="2340" w:type="dxa"/>
            <w:tcBorders>
              <w:top w:val="single" w:sz="12" w:space="0" w:color="000000"/>
              <w:left w:val="single" w:sz="12" w:space="0" w:color="000000"/>
              <w:bottom w:val="single" w:sz="12" w:space="0" w:color="000000"/>
              <w:right w:val="single" w:sz="12" w:space="0" w:color="000000"/>
            </w:tcBorders>
          </w:tcPr>
          <w:p w14:paraId="564B6426" w14:textId="77777777" w:rsidR="00000000" w:rsidRDefault="00C0729F">
            <w:pPr>
              <w:pStyle w:val="TableParagraph"/>
              <w:kinsoku w:val="0"/>
              <w:overflowPunct w:val="0"/>
              <w:spacing w:line="230" w:lineRule="exact"/>
              <w:rPr>
                <w:b/>
                <w:bCs/>
              </w:rPr>
            </w:pPr>
            <w:r>
              <w:rPr>
                <w:b/>
                <w:bCs/>
              </w:rPr>
              <w:t>Job Family:</w:t>
            </w:r>
          </w:p>
        </w:tc>
        <w:tc>
          <w:tcPr>
            <w:tcW w:w="2340" w:type="dxa"/>
            <w:tcBorders>
              <w:top w:val="single" w:sz="12" w:space="0" w:color="000000"/>
              <w:left w:val="single" w:sz="12" w:space="0" w:color="000000"/>
              <w:bottom w:val="single" w:sz="12" w:space="0" w:color="000000"/>
              <w:right w:val="single" w:sz="12" w:space="0" w:color="000000"/>
            </w:tcBorders>
          </w:tcPr>
          <w:p w14:paraId="254DF261" w14:textId="4AC06860" w:rsidR="00000000" w:rsidRPr="008B775E" w:rsidRDefault="008B775E" w:rsidP="008B775E">
            <w:pPr>
              <w:pStyle w:val="TableParagraph"/>
              <w:kinsoku w:val="0"/>
              <w:overflowPunct w:val="0"/>
              <w:rPr>
                <w:rFonts w:ascii="Times New Roman" w:hAnsi="Times New Roman" w:cs="Times New Roman"/>
                <w:sz w:val="22"/>
                <w:szCs w:val="22"/>
              </w:rPr>
            </w:pPr>
            <w:r w:rsidRPr="008B775E">
              <w:rPr>
                <w:rFonts w:ascii="Times New Roman" w:hAnsi="Times New Roman" w:cs="Times New Roman"/>
                <w:sz w:val="22"/>
                <w:szCs w:val="22"/>
              </w:rPr>
              <w:t>01</w:t>
            </w:r>
          </w:p>
        </w:tc>
      </w:tr>
      <w:tr w:rsidR="00000000" w14:paraId="752095F8" w14:textId="77777777">
        <w:tblPrEx>
          <w:tblCellMar>
            <w:top w:w="0" w:type="dxa"/>
            <w:left w:w="0" w:type="dxa"/>
            <w:bottom w:w="0" w:type="dxa"/>
            <w:right w:w="0" w:type="dxa"/>
          </w:tblCellMar>
        </w:tblPrEx>
        <w:trPr>
          <w:trHeight w:val="270"/>
        </w:trPr>
        <w:tc>
          <w:tcPr>
            <w:tcW w:w="2340" w:type="dxa"/>
            <w:tcBorders>
              <w:top w:val="single" w:sz="12" w:space="0" w:color="000000"/>
              <w:left w:val="single" w:sz="12" w:space="0" w:color="000000"/>
              <w:bottom w:val="single" w:sz="12" w:space="0" w:color="000000"/>
              <w:right w:val="single" w:sz="12" w:space="0" w:color="000000"/>
            </w:tcBorders>
          </w:tcPr>
          <w:p w14:paraId="63F45F17" w14:textId="77777777" w:rsidR="00000000" w:rsidRDefault="00C0729F">
            <w:pPr>
              <w:pStyle w:val="TableParagraph"/>
              <w:kinsoku w:val="0"/>
              <w:overflowPunct w:val="0"/>
              <w:spacing w:before="3" w:line="247" w:lineRule="exact"/>
              <w:rPr>
                <w:b/>
                <w:bCs/>
              </w:rPr>
            </w:pPr>
            <w:r>
              <w:rPr>
                <w:b/>
                <w:bCs/>
              </w:rPr>
              <w:t>Department:</w:t>
            </w:r>
          </w:p>
        </w:tc>
        <w:tc>
          <w:tcPr>
            <w:tcW w:w="2340" w:type="dxa"/>
            <w:tcBorders>
              <w:top w:val="single" w:sz="12" w:space="0" w:color="000000"/>
              <w:left w:val="single" w:sz="12" w:space="0" w:color="000000"/>
              <w:bottom w:val="single" w:sz="12" w:space="0" w:color="000000"/>
              <w:right w:val="single" w:sz="12" w:space="0" w:color="000000"/>
            </w:tcBorders>
          </w:tcPr>
          <w:p w14:paraId="30F0D484" w14:textId="313ADC2E" w:rsidR="00000000" w:rsidRPr="008B775E" w:rsidRDefault="008B775E" w:rsidP="008B775E">
            <w:pPr>
              <w:pStyle w:val="TableParagraph"/>
              <w:kinsoku w:val="0"/>
              <w:overflowPunct w:val="0"/>
              <w:ind w:left="225"/>
              <w:rPr>
                <w:rFonts w:ascii="Times New Roman" w:hAnsi="Times New Roman" w:cs="Times New Roman"/>
                <w:sz w:val="22"/>
                <w:szCs w:val="22"/>
              </w:rPr>
            </w:pPr>
            <w:r>
              <w:rPr>
                <w:rFonts w:ascii="Times New Roman" w:hAnsi="Times New Roman" w:cs="Times New Roman"/>
                <w:sz w:val="22"/>
                <w:szCs w:val="22"/>
              </w:rPr>
              <w:t>PLAW</w:t>
            </w:r>
          </w:p>
        </w:tc>
        <w:tc>
          <w:tcPr>
            <w:tcW w:w="2340" w:type="dxa"/>
            <w:tcBorders>
              <w:top w:val="single" w:sz="12" w:space="0" w:color="000000"/>
              <w:left w:val="single" w:sz="12" w:space="0" w:color="000000"/>
              <w:bottom w:val="single" w:sz="12" w:space="0" w:color="000000"/>
              <w:right w:val="single" w:sz="12" w:space="0" w:color="000000"/>
            </w:tcBorders>
          </w:tcPr>
          <w:p w14:paraId="221599A8" w14:textId="77777777" w:rsidR="00000000" w:rsidRDefault="00C0729F">
            <w:pPr>
              <w:pStyle w:val="TableParagraph"/>
              <w:kinsoku w:val="0"/>
              <w:overflowPunct w:val="0"/>
              <w:spacing w:before="3" w:line="247" w:lineRule="exact"/>
              <w:rPr>
                <w:b/>
                <w:bCs/>
              </w:rPr>
            </w:pPr>
            <w:r>
              <w:rPr>
                <w:b/>
                <w:bCs/>
              </w:rPr>
              <w:t>OT Eligible:</w:t>
            </w:r>
          </w:p>
        </w:tc>
        <w:tc>
          <w:tcPr>
            <w:tcW w:w="2340" w:type="dxa"/>
            <w:tcBorders>
              <w:top w:val="single" w:sz="12" w:space="0" w:color="000000"/>
              <w:left w:val="single" w:sz="12" w:space="0" w:color="000000"/>
              <w:bottom w:val="single" w:sz="12" w:space="0" w:color="000000"/>
              <w:right w:val="single" w:sz="12" w:space="0" w:color="000000"/>
            </w:tcBorders>
          </w:tcPr>
          <w:p w14:paraId="31B4835F" w14:textId="77777777" w:rsidR="00000000" w:rsidRPr="008B775E" w:rsidRDefault="00C0729F" w:rsidP="008B775E">
            <w:pPr>
              <w:pStyle w:val="TableParagraph"/>
              <w:kinsoku w:val="0"/>
              <w:overflowPunct w:val="0"/>
              <w:spacing w:before="3" w:line="247" w:lineRule="exact"/>
              <w:rPr>
                <w:rFonts w:ascii="Times New Roman" w:hAnsi="Times New Roman" w:cs="Times New Roman"/>
                <w:sz w:val="22"/>
                <w:szCs w:val="22"/>
              </w:rPr>
            </w:pPr>
            <w:r w:rsidRPr="008B775E">
              <w:rPr>
                <w:rFonts w:ascii="Times New Roman" w:hAnsi="Times New Roman" w:cs="Times New Roman"/>
                <w:sz w:val="22"/>
                <w:szCs w:val="22"/>
              </w:rPr>
              <w:t>N/A</w:t>
            </w:r>
          </w:p>
        </w:tc>
      </w:tr>
      <w:tr w:rsidR="00000000" w14:paraId="315408D0" w14:textId="77777777">
        <w:tblPrEx>
          <w:tblCellMar>
            <w:top w:w="0" w:type="dxa"/>
            <w:left w:w="0" w:type="dxa"/>
            <w:bottom w:w="0" w:type="dxa"/>
            <w:right w:w="0" w:type="dxa"/>
          </w:tblCellMar>
        </w:tblPrEx>
        <w:trPr>
          <w:trHeight w:val="249"/>
        </w:trPr>
        <w:tc>
          <w:tcPr>
            <w:tcW w:w="2340" w:type="dxa"/>
            <w:tcBorders>
              <w:top w:val="single" w:sz="12" w:space="0" w:color="000000"/>
              <w:left w:val="single" w:sz="12" w:space="0" w:color="000000"/>
              <w:bottom w:val="single" w:sz="12" w:space="0" w:color="000000"/>
              <w:right w:val="single" w:sz="12" w:space="0" w:color="000000"/>
            </w:tcBorders>
          </w:tcPr>
          <w:p w14:paraId="7E264FB7" w14:textId="77777777" w:rsidR="00000000" w:rsidRDefault="00C0729F">
            <w:pPr>
              <w:pStyle w:val="TableParagraph"/>
              <w:kinsoku w:val="0"/>
              <w:overflowPunct w:val="0"/>
              <w:spacing w:line="230" w:lineRule="exact"/>
              <w:rPr>
                <w:b/>
                <w:bCs/>
              </w:rPr>
            </w:pPr>
            <w:r>
              <w:rPr>
                <w:b/>
                <w:bCs/>
              </w:rPr>
              <w:t>Campus:</w:t>
            </w:r>
          </w:p>
        </w:tc>
        <w:tc>
          <w:tcPr>
            <w:tcW w:w="2340" w:type="dxa"/>
            <w:tcBorders>
              <w:top w:val="single" w:sz="12" w:space="0" w:color="000000"/>
              <w:left w:val="single" w:sz="12" w:space="0" w:color="000000"/>
              <w:bottom w:val="single" w:sz="12" w:space="0" w:color="000000"/>
              <w:right w:val="single" w:sz="12" w:space="0" w:color="000000"/>
            </w:tcBorders>
          </w:tcPr>
          <w:p w14:paraId="1ECD0CCE" w14:textId="237EA16F" w:rsidR="00000000" w:rsidRPr="008B775E" w:rsidRDefault="008B775E" w:rsidP="008B775E">
            <w:pPr>
              <w:pStyle w:val="TableParagraph"/>
              <w:kinsoku w:val="0"/>
              <w:overflowPunct w:val="0"/>
              <w:ind w:left="225"/>
              <w:rPr>
                <w:rFonts w:ascii="Times New Roman" w:hAnsi="Times New Roman" w:cs="Times New Roman"/>
                <w:sz w:val="22"/>
                <w:szCs w:val="22"/>
              </w:rPr>
            </w:pPr>
            <w:r>
              <w:rPr>
                <w:rFonts w:ascii="Times New Roman" w:hAnsi="Times New Roman" w:cs="Times New Roman"/>
                <w:sz w:val="22"/>
                <w:szCs w:val="22"/>
              </w:rPr>
              <w:t>School of Law</w:t>
            </w:r>
          </w:p>
        </w:tc>
        <w:tc>
          <w:tcPr>
            <w:tcW w:w="2340" w:type="dxa"/>
            <w:tcBorders>
              <w:top w:val="single" w:sz="12" w:space="0" w:color="000000"/>
              <w:left w:val="single" w:sz="12" w:space="0" w:color="000000"/>
              <w:bottom w:val="single" w:sz="12" w:space="0" w:color="000000"/>
              <w:right w:val="single" w:sz="12" w:space="0" w:color="000000"/>
            </w:tcBorders>
          </w:tcPr>
          <w:p w14:paraId="3B70EEE9" w14:textId="77777777" w:rsidR="00000000" w:rsidRDefault="00C0729F">
            <w:pPr>
              <w:pStyle w:val="TableParagraph"/>
              <w:kinsoku w:val="0"/>
              <w:overflowPunct w:val="0"/>
              <w:spacing w:line="230" w:lineRule="exact"/>
              <w:rPr>
                <w:b/>
                <w:bCs/>
              </w:rPr>
            </w:pPr>
            <w:r>
              <w:rPr>
                <w:b/>
                <w:bCs/>
              </w:rPr>
              <w:t>Wage Grade:</w:t>
            </w:r>
          </w:p>
        </w:tc>
        <w:tc>
          <w:tcPr>
            <w:tcW w:w="2340" w:type="dxa"/>
            <w:tcBorders>
              <w:top w:val="single" w:sz="12" w:space="0" w:color="000000"/>
              <w:left w:val="single" w:sz="12" w:space="0" w:color="000000"/>
              <w:bottom w:val="single" w:sz="12" w:space="0" w:color="000000"/>
              <w:right w:val="single" w:sz="12" w:space="0" w:color="000000"/>
            </w:tcBorders>
          </w:tcPr>
          <w:p w14:paraId="768A43B2" w14:textId="345D8E8C" w:rsidR="00000000" w:rsidRPr="008B775E" w:rsidRDefault="008B775E" w:rsidP="008B775E">
            <w:pPr>
              <w:pStyle w:val="TableParagraph"/>
              <w:kinsoku w:val="0"/>
              <w:overflowPunct w:val="0"/>
              <w:rPr>
                <w:rFonts w:ascii="Times New Roman" w:hAnsi="Times New Roman" w:cs="Times New Roman"/>
                <w:sz w:val="22"/>
                <w:szCs w:val="22"/>
              </w:rPr>
            </w:pPr>
            <w:r>
              <w:rPr>
                <w:rFonts w:ascii="Times New Roman" w:hAnsi="Times New Roman" w:cs="Times New Roman"/>
                <w:sz w:val="22"/>
                <w:szCs w:val="22"/>
              </w:rPr>
              <w:t>04</w:t>
            </w:r>
          </w:p>
        </w:tc>
      </w:tr>
    </w:tbl>
    <w:p w14:paraId="7FE2E4DB" w14:textId="77777777" w:rsidR="00000000" w:rsidRDefault="00C0729F">
      <w:pPr>
        <w:pStyle w:val="BodyText"/>
        <w:kinsoku w:val="0"/>
        <w:overflowPunct w:val="0"/>
        <w:ind w:left="0" w:firstLine="0"/>
        <w:rPr>
          <w:rFonts w:ascii="Times New Roman" w:hAnsi="Times New Roman" w:cs="Times New Roman"/>
          <w:sz w:val="20"/>
          <w:szCs w:val="20"/>
        </w:rPr>
      </w:pPr>
    </w:p>
    <w:p w14:paraId="3E72A8D5" w14:textId="77777777" w:rsidR="00000000" w:rsidRDefault="00C0729F">
      <w:pPr>
        <w:pStyle w:val="BodyText"/>
        <w:kinsoku w:val="0"/>
        <w:overflowPunct w:val="0"/>
        <w:spacing w:before="9"/>
        <w:ind w:left="0" w:firstLine="0"/>
        <w:rPr>
          <w:rFonts w:ascii="Times New Roman" w:hAnsi="Times New Roman" w:cs="Times New Roman"/>
          <w:sz w:val="17"/>
          <w:szCs w:val="17"/>
        </w:rPr>
      </w:pPr>
    </w:p>
    <w:p w14:paraId="4FC3D635" w14:textId="77777777" w:rsidR="00000000" w:rsidRDefault="00C0729F">
      <w:pPr>
        <w:pStyle w:val="Heading1"/>
        <w:numPr>
          <w:ilvl w:val="0"/>
          <w:numId w:val="5"/>
        </w:numPr>
        <w:tabs>
          <w:tab w:val="left" w:pos="760"/>
        </w:tabs>
        <w:kinsoku w:val="0"/>
        <w:overflowPunct w:val="0"/>
        <w:spacing w:before="92"/>
      </w:pPr>
      <w:r>
        <w:t>Position Summary:</w:t>
      </w:r>
    </w:p>
    <w:p w14:paraId="26FD9F80" w14:textId="77777777" w:rsidR="00000000" w:rsidRDefault="00C0729F">
      <w:pPr>
        <w:pStyle w:val="BodyText"/>
        <w:kinsoku w:val="0"/>
        <w:overflowPunct w:val="0"/>
        <w:spacing w:before="3"/>
        <w:ind w:left="0" w:firstLine="0"/>
        <w:rPr>
          <w:b/>
          <w:bCs/>
          <w:sz w:val="31"/>
          <w:szCs w:val="31"/>
        </w:rPr>
      </w:pPr>
    </w:p>
    <w:p w14:paraId="6ADCA8B8" w14:textId="77777777" w:rsidR="00000000" w:rsidRDefault="00C0729F">
      <w:pPr>
        <w:pStyle w:val="BodyText"/>
        <w:kinsoku w:val="0"/>
        <w:overflowPunct w:val="0"/>
        <w:spacing w:line="276" w:lineRule="auto"/>
        <w:ind w:left="400" w:right="102" w:firstLine="0"/>
      </w:pPr>
      <w:r>
        <w:t>The primary responsibility of this position is to provide leadership and management of campus information technology services. This position establishes and maintains a relationship between IT</w:t>
      </w:r>
      <w:r>
        <w:rPr>
          <w:spacing w:val="-10"/>
        </w:rPr>
        <w:t xml:space="preserve"> </w:t>
      </w:r>
      <w:r>
        <w:t>and</w:t>
      </w:r>
      <w:r>
        <w:rPr>
          <w:spacing w:val="-5"/>
        </w:rPr>
        <w:t xml:space="preserve"> </w:t>
      </w:r>
      <w:r>
        <w:t>the</w:t>
      </w:r>
      <w:r>
        <w:rPr>
          <w:spacing w:val="-5"/>
        </w:rPr>
        <w:t xml:space="preserve"> </w:t>
      </w:r>
      <w:r>
        <w:t>campus</w:t>
      </w:r>
      <w:r>
        <w:rPr>
          <w:spacing w:val="-6"/>
        </w:rPr>
        <w:t xml:space="preserve"> </w:t>
      </w:r>
      <w:r>
        <w:t>and</w:t>
      </w:r>
      <w:r>
        <w:rPr>
          <w:spacing w:val="-5"/>
        </w:rPr>
        <w:t xml:space="preserve"> </w:t>
      </w:r>
      <w:r>
        <w:t>ensures</w:t>
      </w:r>
      <w:r>
        <w:rPr>
          <w:spacing w:val="-5"/>
        </w:rPr>
        <w:t xml:space="preserve"> </w:t>
      </w:r>
      <w:r>
        <w:t>the</w:t>
      </w:r>
      <w:r>
        <w:rPr>
          <w:spacing w:val="-6"/>
        </w:rPr>
        <w:t xml:space="preserve"> </w:t>
      </w:r>
      <w:r>
        <w:t>value</w:t>
      </w:r>
      <w:r>
        <w:rPr>
          <w:spacing w:val="-5"/>
        </w:rPr>
        <w:t xml:space="preserve"> </w:t>
      </w:r>
      <w:r>
        <w:t>realized</w:t>
      </w:r>
      <w:r>
        <w:rPr>
          <w:spacing w:val="-5"/>
        </w:rPr>
        <w:t xml:space="preserve"> </w:t>
      </w:r>
      <w:r>
        <w:t>from</w:t>
      </w:r>
      <w:r>
        <w:rPr>
          <w:spacing w:val="-6"/>
        </w:rPr>
        <w:t xml:space="preserve"> </w:t>
      </w:r>
      <w:r>
        <w:t>IT</w:t>
      </w:r>
      <w:r>
        <w:rPr>
          <w:spacing w:val="-9"/>
        </w:rPr>
        <w:t xml:space="preserve"> </w:t>
      </w:r>
      <w:r>
        <w:t>assets,</w:t>
      </w:r>
      <w:r>
        <w:rPr>
          <w:spacing w:val="-5"/>
        </w:rPr>
        <w:t xml:space="preserve"> </w:t>
      </w:r>
      <w:r>
        <w:t>investments,</w:t>
      </w:r>
      <w:r>
        <w:rPr>
          <w:spacing w:val="-6"/>
        </w:rPr>
        <w:t xml:space="preserve"> </w:t>
      </w:r>
      <w:r>
        <w:t>and</w:t>
      </w:r>
      <w:r>
        <w:rPr>
          <w:spacing w:val="-5"/>
        </w:rPr>
        <w:t xml:space="preserve"> </w:t>
      </w:r>
      <w:r>
        <w:t xml:space="preserve">capabilities. The Director of Campus </w:t>
      </w:r>
      <w:r>
        <w:rPr>
          <w:spacing w:val="-4"/>
        </w:rPr>
        <w:t xml:space="preserve">Technology </w:t>
      </w:r>
      <w:r>
        <w:t xml:space="preserve">serves as an extension of </w:t>
      </w:r>
      <w:r>
        <w:rPr>
          <w:spacing w:val="-5"/>
        </w:rPr>
        <w:t xml:space="preserve">UMS:IT, </w:t>
      </w:r>
      <w:r>
        <w:t xml:space="preserve">acting as a liaison who bridges/facilitates communication and understanding between the campus and </w:t>
      </w:r>
      <w:r>
        <w:rPr>
          <w:spacing w:val="-9"/>
        </w:rPr>
        <w:t xml:space="preserve">IT. </w:t>
      </w:r>
      <w:r>
        <w:t>This position is responsible for understanding</w:t>
      </w:r>
      <w:r>
        <w:t xml:space="preserve"> overarching campus strategic goals and advocates for IT strategy and resources in support of those goals. Supports the ability of the campus to leverage the services and expertise of the IT organization to obtain the solutions necessary to ensure its miss</w:t>
      </w:r>
      <w:r>
        <w:t xml:space="preserve">ion execution success. The Director of Campus </w:t>
      </w:r>
      <w:r>
        <w:rPr>
          <w:spacing w:val="-4"/>
        </w:rPr>
        <w:t xml:space="preserve">Technology </w:t>
      </w:r>
      <w:r>
        <w:t>leads projects at the campus, oversees on-campus IT staff, and must have the business and organizational acumen to react to IT</w:t>
      </w:r>
      <w:r>
        <w:rPr>
          <w:spacing w:val="-7"/>
        </w:rPr>
        <w:t xml:space="preserve"> </w:t>
      </w:r>
      <w:r>
        <w:t>incidents.</w:t>
      </w:r>
    </w:p>
    <w:p w14:paraId="2E419607" w14:textId="77777777" w:rsidR="00000000" w:rsidRDefault="00C0729F">
      <w:pPr>
        <w:pStyle w:val="BodyText"/>
        <w:kinsoku w:val="0"/>
        <w:overflowPunct w:val="0"/>
        <w:ind w:left="0" w:firstLine="0"/>
        <w:rPr>
          <w:sz w:val="24"/>
          <w:szCs w:val="24"/>
        </w:rPr>
      </w:pPr>
    </w:p>
    <w:p w14:paraId="252555B3" w14:textId="77777777" w:rsidR="00000000" w:rsidRDefault="00C0729F">
      <w:pPr>
        <w:pStyle w:val="Heading1"/>
        <w:numPr>
          <w:ilvl w:val="0"/>
          <w:numId w:val="5"/>
        </w:numPr>
        <w:tabs>
          <w:tab w:val="left" w:pos="760"/>
        </w:tabs>
        <w:kinsoku w:val="0"/>
        <w:overflowPunct w:val="0"/>
        <w:spacing w:before="215"/>
        <w:ind w:hanging="561"/>
      </w:pPr>
      <w:r>
        <w:t>Essential Duties:</w:t>
      </w:r>
    </w:p>
    <w:p w14:paraId="24556EA0" w14:textId="77777777" w:rsidR="00000000" w:rsidRDefault="00C0729F">
      <w:pPr>
        <w:pStyle w:val="BodyText"/>
        <w:kinsoku w:val="0"/>
        <w:overflowPunct w:val="0"/>
        <w:spacing w:before="10"/>
        <w:ind w:left="0" w:firstLine="0"/>
        <w:rPr>
          <w:b/>
          <w:bCs/>
          <w:sz w:val="28"/>
          <w:szCs w:val="28"/>
        </w:rPr>
      </w:pPr>
    </w:p>
    <w:p w14:paraId="7C81A53F" w14:textId="77777777" w:rsidR="00000000" w:rsidRDefault="00C0729F">
      <w:pPr>
        <w:pStyle w:val="ListParagraph"/>
        <w:numPr>
          <w:ilvl w:val="1"/>
          <w:numId w:val="5"/>
        </w:numPr>
        <w:tabs>
          <w:tab w:val="left" w:pos="1120"/>
        </w:tabs>
        <w:kinsoku w:val="0"/>
        <w:overflowPunct w:val="0"/>
        <w:ind w:right="612"/>
        <w:rPr>
          <w:color w:val="333333"/>
          <w:sz w:val="22"/>
          <w:szCs w:val="22"/>
        </w:rPr>
      </w:pPr>
      <w:r>
        <w:rPr>
          <w:color w:val="333333"/>
          <w:sz w:val="22"/>
          <w:szCs w:val="22"/>
        </w:rPr>
        <w:t>Ensures</w:t>
      </w:r>
      <w:r>
        <w:rPr>
          <w:color w:val="333333"/>
          <w:spacing w:val="-8"/>
          <w:sz w:val="22"/>
          <w:szCs w:val="22"/>
        </w:rPr>
        <w:t xml:space="preserve"> </w:t>
      </w:r>
      <w:r>
        <w:rPr>
          <w:color w:val="333333"/>
          <w:sz w:val="22"/>
          <w:szCs w:val="22"/>
        </w:rPr>
        <w:t>consistent</w:t>
      </w:r>
      <w:r>
        <w:rPr>
          <w:color w:val="333333"/>
          <w:spacing w:val="-8"/>
          <w:sz w:val="22"/>
          <w:szCs w:val="22"/>
        </w:rPr>
        <w:t xml:space="preserve"> </w:t>
      </w:r>
      <w:r>
        <w:rPr>
          <w:color w:val="333333"/>
          <w:sz w:val="22"/>
          <w:szCs w:val="22"/>
        </w:rPr>
        <w:t>communication</w:t>
      </w:r>
      <w:r>
        <w:rPr>
          <w:color w:val="333333"/>
          <w:spacing w:val="-7"/>
          <w:sz w:val="22"/>
          <w:szCs w:val="22"/>
        </w:rPr>
        <w:t xml:space="preserve"> </w:t>
      </w:r>
      <w:r>
        <w:rPr>
          <w:color w:val="333333"/>
          <w:sz w:val="22"/>
          <w:szCs w:val="22"/>
        </w:rPr>
        <w:t>and</w:t>
      </w:r>
      <w:r>
        <w:rPr>
          <w:color w:val="333333"/>
          <w:spacing w:val="-8"/>
          <w:sz w:val="22"/>
          <w:szCs w:val="22"/>
        </w:rPr>
        <w:t xml:space="preserve"> </w:t>
      </w:r>
      <w:r>
        <w:rPr>
          <w:color w:val="333333"/>
          <w:sz w:val="22"/>
          <w:szCs w:val="22"/>
        </w:rPr>
        <w:t>coll</w:t>
      </w:r>
      <w:r>
        <w:rPr>
          <w:color w:val="333333"/>
          <w:sz w:val="22"/>
          <w:szCs w:val="22"/>
        </w:rPr>
        <w:t>aboration</w:t>
      </w:r>
      <w:r>
        <w:rPr>
          <w:color w:val="333333"/>
          <w:spacing w:val="-7"/>
          <w:sz w:val="22"/>
          <w:szCs w:val="22"/>
        </w:rPr>
        <w:t xml:space="preserve"> </w:t>
      </w:r>
      <w:r>
        <w:rPr>
          <w:color w:val="333333"/>
          <w:sz w:val="22"/>
          <w:szCs w:val="22"/>
        </w:rPr>
        <w:t>between</w:t>
      </w:r>
      <w:r>
        <w:rPr>
          <w:color w:val="333333"/>
          <w:spacing w:val="-8"/>
          <w:sz w:val="22"/>
          <w:szCs w:val="22"/>
        </w:rPr>
        <w:t xml:space="preserve"> </w:t>
      </w:r>
      <w:r>
        <w:rPr>
          <w:color w:val="333333"/>
          <w:sz w:val="22"/>
          <w:szCs w:val="22"/>
        </w:rPr>
        <w:t>UMS:IT</w:t>
      </w:r>
      <w:r>
        <w:rPr>
          <w:color w:val="333333"/>
          <w:spacing w:val="-11"/>
          <w:sz w:val="22"/>
          <w:szCs w:val="22"/>
        </w:rPr>
        <w:t xml:space="preserve"> </w:t>
      </w:r>
      <w:r>
        <w:rPr>
          <w:color w:val="333333"/>
          <w:sz w:val="22"/>
          <w:szCs w:val="22"/>
        </w:rPr>
        <w:t>and</w:t>
      </w:r>
      <w:r>
        <w:rPr>
          <w:color w:val="333333"/>
          <w:spacing w:val="-8"/>
          <w:sz w:val="22"/>
          <w:szCs w:val="22"/>
        </w:rPr>
        <w:t xml:space="preserve"> </w:t>
      </w:r>
      <w:r>
        <w:rPr>
          <w:color w:val="333333"/>
          <w:sz w:val="22"/>
          <w:szCs w:val="22"/>
        </w:rPr>
        <w:t>campus administration.</w:t>
      </w:r>
    </w:p>
    <w:p w14:paraId="14AD59C6" w14:textId="77777777" w:rsidR="00000000" w:rsidRDefault="00C0729F">
      <w:pPr>
        <w:pStyle w:val="ListParagraph"/>
        <w:numPr>
          <w:ilvl w:val="1"/>
          <w:numId w:val="5"/>
        </w:numPr>
        <w:tabs>
          <w:tab w:val="left" w:pos="1120"/>
        </w:tabs>
        <w:kinsoku w:val="0"/>
        <w:overflowPunct w:val="0"/>
        <w:ind w:right="1121"/>
        <w:rPr>
          <w:color w:val="333333"/>
          <w:sz w:val="22"/>
          <w:szCs w:val="22"/>
        </w:rPr>
      </w:pPr>
      <w:r>
        <w:rPr>
          <w:color w:val="333333"/>
          <w:sz w:val="22"/>
          <w:szCs w:val="22"/>
        </w:rPr>
        <w:t>Fosters</w:t>
      </w:r>
      <w:r>
        <w:rPr>
          <w:color w:val="333333"/>
          <w:spacing w:val="-7"/>
          <w:sz w:val="22"/>
          <w:szCs w:val="22"/>
        </w:rPr>
        <w:t xml:space="preserve"> </w:t>
      </w:r>
      <w:r>
        <w:rPr>
          <w:color w:val="333333"/>
          <w:sz w:val="22"/>
          <w:szCs w:val="22"/>
        </w:rPr>
        <w:t>and</w:t>
      </w:r>
      <w:r>
        <w:rPr>
          <w:color w:val="333333"/>
          <w:spacing w:val="-6"/>
          <w:sz w:val="22"/>
          <w:szCs w:val="22"/>
        </w:rPr>
        <w:t xml:space="preserve"> </w:t>
      </w:r>
      <w:r>
        <w:rPr>
          <w:color w:val="333333"/>
          <w:sz w:val="22"/>
          <w:szCs w:val="22"/>
        </w:rPr>
        <w:t>sustains</w:t>
      </w:r>
      <w:r>
        <w:rPr>
          <w:color w:val="333333"/>
          <w:spacing w:val="-6"/>
          <w:sz w:val="22"/>
          <w:szCs w:val="22"/>
        </w:rPr>
        <w:t xml:space="preserve"> </w:t>
      </w:r>
      <w:r>
        <w:rPr>
          <w:color w:val="333333"/>
          <w:sz w:val="22"/>
          <w:szCs w:val="22"/>
        </w:rPr>
        <w:t>relationships</w:t>
      </w:r>
      <w:r>
        <w:rPr>
          <w:color w:val="333333"/>
          <w:spacing w:val="-6"/>
          <w:sz w:val="22"/>
          <w:szCs w:val="22"/>
        </w:rPr>
        <w:t xml:space="preserve"> </w:t>
      </w:r>
      <w:r>
        <w:rPr>
          <w:color w:val="333333"/>
          <w:sz w:val="22"/>
          <w:szCs w:val="22"/>
        </w:rPr>
        <w:t>with</w:t>
      </w:r>
      <w:r>
        <w:rPr>
          <w:color w:val="333333"/>
          <w:spacing w:val="-6"/>
          <w:sz w:val="22"/>
          <w:szCs w:val="22"/>
        </w:rPr>
        <w:t xml:space="preserve"> </w:t>
      </w:r>
      <w:r>
        <w:rPr>
          <w:color w:val="333333"/>
          <w:sz w:val="22"/>
          <w:szCs w:val="22"/>
        </w:rPr>
        <w:t>campus</w:t>
      </w:r>
      <w:r>
        <w:rPr>
          <w:color w:val="333333"/>
          <w:spacing w:val="-6"/>
          <w:sz w:val="22"/>
          <w:szCs w:val="22"/>
        </w:rPr>
        <w:t xml:space="preserve"> </w:t>
      </w:r>
      <w:r>
        <w:rPr>
          <w:color w:val="333333"/>
          <w:sz w:val="22"/>
          <w:szCs w:val="22"/>
        </w:rPr>
        <w:t>leadership</w:t>
      </w:r>
      <w:r>
        <w:rPr>
          <w:color w:val="333333"/>
          <w:spacing w:val="-6"/>
          <w:sz w:val="22"/>
          <w:szCs w:val="22"/>
        </w:rPr>
        <w:t xml:space="preserve"> </w:t>
      </w:r>
      <w:r>
        <w:rPr>
          <w:color w:val="333333"/>
          <w:sz w:val="22"/>
          <w:szCs w:val="22"/>
        </w:rPr>
        <w:t>for</w:t>
      </w:r>
      <w:r>
        <w:rPr>
          <w:color w:val="333333"/>
          <w:spacing w:val="-6"/>
          <w:sz w:val="22"/>
          <w:szCs w:val="22"/>
        </w:rPr>
        <w:t xml:space="preserve"> </w:t>
      </w:r>
      <w:r>
        <w:rPr>
          <w:color w:val="333333"/>
          <w:sz w:val="22"/>
          <w:szCs w:val="22"/>
        </w:rPr>
        <w:t>the</w:t>
      </w:r>
      <w:r>
        <w:rPr>
          <w:color w:val="333333"/>
          <w:spacing w:val="-6"/>
          <w:sz w:val="22"/>
          <w:szCs w:val="22"/>
        </w:rPr>
        <w:t xml:space="preserve"> </w:t>
      </w:r>
      <w:r>
        <w:rPr>
          <w:color w:val="333333"/>
          <w:sz w:val="22"/>
          <w:szCs w:val="22"/>
        </w:rPr>
        <w:t>purposes</w:t>
      </w:r>
      <w:r>
        <w:rPr>
          <w:color w:val="333333"/>
          <w:spacing w:val="-6"/>
          <w:sz w:val="22"/>
          <w:szCs w:val="22"/>
        </w:rPr>
        <w:t xml:space="preserve"> </w:t>
      </w:r>
      <w:r>
        <w:rPr>
          <w:color w:val="333333"/>
          <w:sz w:val="22"/>
          <w:szCs w:val="22"/>
        </w:rPr>
        <w:t>of technology strategic alignment and operational</w:t>
      </w:r>
      <w:r>
        <w:rPr>
          <w:color w:val="333333"/>
          <w:spacing w:val="-12"/>
          <w:sz w:val="22"/>
          <w:szCs w:val="22"/>
        </w:rPr>
        <w:t xml:space="preserve"> </w:t>
      </w:r>
      <w:r>
        <w:rPr>
          <w:color w:val="333333"/>
          <w:sz w:val="22"/>
          <w:szCs w:val="22"/>
        </w:rPr>
        <w:t>excellence.</w:t>
      </w:r>
    </w:p>
    <w:p w14:paraId="5959CC62" w14:textId="77777777" w:rsidR="00000000" w:rsidRDefault="00C0729F">
      <w:pPr>
        <w:pStyle w:val="ListParagraph"/>
        <w:numPr>
          <w:ilvl w:val="1"/>
          <w:numId w:val="5"/>
        </w:numPr>
        <w:tabs>
          <w:tab w:val="left" w:pos="1120"/>
        </w:tabs>
        <w:kinsoku w:val="0"/>
        <w:overflowPunct w:val="0"/>
        <w:ind w:right="974"/>
        <w:rPr>
          <w:color w:val="333333"/>
          <w:sz w:val="22"/>
          <w:szCs w:val="22"/>
        </w:rPr>
      </w:pPr>
      <w:r>
        <w:rPr>
          <w:color w:val="333333"/>
          <w:sz w:val="22"/>
          <w:szCs w:val="22"/>
        </w:rPr>
        <w:t>Consults</w:t>
      </w:r>
      <w:r>
        <w:rPr>
          <w:color w:val="333333"/>
          <w:spacing w:val="-9"/>
          <w:sz w:val="22"/>
          <w:szCs w:val="22"/>
        </w:rPr>
        <w:t xml:space="preserve"> </w:t>
      </w:r>
      <w:r>
        <w:rPr>
          <w:color w:val="333333"/>
          <w:sz w:val="22"/>
          <w:szCs w:val="22"/>
        </w:rPr>
        <w:t>with</w:t>
      </w:r>
      <w:r>
        <w:rPr>
          <w:color w:val="333333"/>
          <w:spacing w:val="-8"/>
          <w:sz w:val="22"/>
          <w:szCs w:val="22"/>
        </w:rPr>
        <w:t xml:space="preserve"> </w:t>
      </w:r>
      <w:r>
        <w:rPr>
          <w:color w:val="333333"/>
          <w:sz w:val="22"/>
          <w:szCs w:val="22"/>
        </w:rPr>
        <w:t>management,</w:t>
      </w:r>
      <w:r>
        <w:rPr>
          <w:color w:val="333333"/>
          <w:spacing w:val="-9"/>
          <w:sz w:val="22"/>
          <w:szCs w:val="22"/>
        </w:rPr>
        <w:t xml:space="preserve"> </w:t>
      </w:r>
      <w:r>
        <w:rPr>
          <w:color w:val="333333"/>
          <w:sz w:val="22"/>
          <w:szCs w:val="22"/>
        </w:rPr>
        <w:t>academic</w:t>
      </w:r>
      <w:r>
        <w:rPr>
          <w:color w:val="333333"/>
          <w:spacing w:val="-8"/>
          <w:sz w:val="22"/>
          <w:szCs w:val="22"/>
        </w:rPr>
        <w:t xml:space="preserve"> </w:t>
      </w:r>
      <w:r>
        <w:rPr>
          <w:color w:val="333333"/>
          <w:sz w:val="22"/>
          <w:szCs w:val="22"/>
        </w:rPr>
        <w:t>leadership,</w:t>
      </w:r>
      <w:r>
        <w:rPr>
          <w:color w:val="333333"/>
          <w:spacing w:val="-9"/>
          <w:sz w:val="22"/>
          <w:szCs w:val="22"/>
        </w:rPr>
        <w:t xml:space="preserve"> </w:t>
      </w:r>
      <w:r>
        <w:rPr>
          <w:color w:val="333333"/>
          <w:sz w:val="22"/>
          <w:szCs w:val="22"/>
        </w:rPr>
        <w:t>and</w:t>
      </w:r>
      <w:r>
        <w:rPr>
          <w:color w:val="333333"/>
          <w:spacing w:val="-8"/>
          <w:sz w:val="22"/>
          <w:szCs w:val="22"/>
        </w:rPr>
        <w:t xml:space="preserve"> </w:t>
      </w:r>
      <w:r>
        <w:rPr>
          <w:color w:val="333333"/>
          <w:sz w:val="22"/>
          <w:szCs w:val="22"/>
        </w:rPr>
        <w:t>administrative</w:t>
      </w:r>
      <w:r>
        <w:rPr>
          <w:color w:val="333333"/>
          <w:spacing w:val="-9"/>
          <w:sz w:val="22"/>
          <w:szCs w:val="22"/>
        </w:rPr>
        <w:t xml:space="preserve"> </w:t>
      </w:r>
      <w:r>
        <w:rPr>
          <w:color w:val="333333"/>
          <w:sz w:val="22"/>
          <w:szCs w:val="22"/>
        </w:rPr>
        <w:t>personnel in order to coordinate the delivery of IT services, define potential or actual problems, recommend changes and improvements and arrange for delivery as appropriate.</w:t>
      </w:r>
    </w:p>
    <w:p w14:paraId="6502A211" w14:textId="77777777" w:rsidR="00000000" w:rsidRDefault="00C0729F">
      <w:pPr>
        <w:pStyle w:val="ListParagraph"/>
        <w:numPr>
          <w:ilvl w:val="1"/>
          <w:numId w:val="5"/>
        </w:numPr>
        <w:tabs>
          <w:tab w:val="left" w:pos="1120"/>
        </w:tabs>
        <w:kinsoku w:val="0"/>
        <w:overflowPunct w:val="0"/>
        <w:spacing w:line="242" w:lineRule="auto"/>
        <w:ind w:right="1198"/>
        <w:rPr>
          <w:color w:val="333333"/>
          <w:sz w:val="22"/>
          <w:szCs w:val="22"/>
        </w:rPr>
      </w:pPr>
      <w:r>
        <w:rPr>
          <w:color w:val="333333"/>
          <w:sz w:val="22"/>
          <w:szCs w:val="22"/>
        </w:rPr>
        <w:t>Manages customer expectations with respect to IT services, identif</w:t>
      </w:r>
      <w:r>
        <w:rPr>
          <w:color w:val="333333"/>
          <w:sz w:val="22"/>
          <w:szCs w:val="22"/>
        </w:rPr>
        <w:t xml:space="preserve">ies gaps between customer needs and IT capabilities, and </w:t>
      </w:r>
      <w:r>
        <w:rPr>
          <w:color w:val="333333"/>
          <w:sz w:val="21"/>
          <w:szCs w:val="21"/>
        </w:rPr>
        <w:t xml:space="preserve">collaborates with colleagues across UMS:IT </w:t>
      </w:r>
      <w:r>
        <w:rPr>
          <w:color w:val="333333"/>
          <w:sz w:val="22"/>
          <w:szCs w:val="22"/>
        </w:rPr>
        <w:t>to find innovative solutions to those</w:t>
      </w:r>
      <w:r>
        <w:rPr>
          <w:color w:val="333333"/>
          <w:spacing w:val="-22"/>
          <w:sz w:val="22"/>
          <w:szCs w:val="22"/>
        </w:rPr>
        <w:t xml:space="preserve"> </w:t>
      </w:r>
      <w:r>
        <w:rPr>
          <w:color w:val="333333"/>
          <w:sz w:val="22"/>
          <w:szCs w:val="22"/>
        </w:rPr>
        <w:t>gaps.</w:t>
      </w:r>
    </w:p>
    <w:p w14:paraId="3110578B" w14:textId="77777777" w:rsidR="00000000" w:rsidRDefault="00C0729F">
      <w:pPr>
        <w:pStyle w:val="ListParagraph"/>
        <w:numPr>
          <w:ilvl w:val="1"/>
          <w:numId w:val="5"/>
        </w:numPr>
        <w:tabs>
          <w:tab w:val="left" w:pos="1120"/>
        </w:tabs>
        <w:kinsoku w:val="0"/>
        <w:overflowPunct w:val="0"/>
        <w:spacing w:before="4"/>
        <w:ind w:right="168"/>
        <w:rPr>
          <w:color w:val="333333"/>
          <w:sz w:val="22"/>
          <w:szCs w:val="22"/>
        </w:rPr>
      </w:pPr>
      <w:r>
        <w:rPr>
          <w:color w:val="333333"/>
          <w:sz w:val="22"/>
          <w:szCs w:val="22"/>
        </w:rPr>
        <w:t>Provides guidance and counsel to campus administrators in the examination and definition</w:t>
      </w:r>
      <w:r>
        <w:rPr>
          <w:color w:val="333333"/>
          <w:spacing w:val="-7"/>
          <w:sz w:val="22"/>
          <w:szCs w:val="22"/>
        </w:rPr>
        <w:t xml:space="preserve"> </w:t>
      </w:r>
      <w:r>
        <w:rPr>
          <w:color w:val="333333"/>
          <w:sz w:val="22"/>
          <w:szCs w:val="22"/>
        </w:rPr>
        <w:t>of</w:t>
      </w:r>
      <w:r>
        <w:rPr>
          <w:color w:val="333333"/>
          <w:spacing w:val="-6"/>
          <w:sz w:val="22"/>
          <w:szCs w:val="22"/>
        </w:rPr>
        <w:t xml:space="preserve"> </w:t>
      </w:r>
      <w:r>
        <w:rPr>
          <w:color w:val="333333"/>
          <w:sz w:val="22"/>
          <w:szCs w:val="22"/>
        </w:rPr>
        <w:t>business</w:t>
      </w:r>
      <w:r>
        <w:rPr>
          <w:color w:val="333333"/>
          <w:spacing w:val="-6"/>
          <w:sz w:val="22"/>
          <w:szCs w:val="22"/>
        </w:rPr>
        <w:t xml:space="preserve"> </w:t>
      </w:r>
      <w:r>
        <w:rPr>
          <w:color w:val="333333"/>
          <w:sz w:val="22"/>
          <w:szCs w:val="22"/>
        </w:rPr>
        <w:t>objectives</w:t>
      </w:r>
      <w:r>
        <w:rPr>
          <w:color w:val="333333"/>
          <w:spacing w:val="-6"/>
          <w:sz w:val="22"/>
          <w:szCs w:val="22"/>
        </w:rPr>
        <w:t xml:space="preserve"> </w:t>
      </w:r>
      <w:r>
        <w:rPr>
          <w:color w:val="333333"/>
          <w:sz w:val="22"/>
          <w:szCs w:val="22"/>
        </w:rPr>
        <w:t>and</w:t>
      </w:r>
      <w:r>
        <w:rPr>
          <w:color w:val="333333"/>
          <w:spacing w:val="-6"/>
          <w:sz w:val="22"/>
          <w:szCs w:val="22"/>
        </w:rPr>
        <w:t xml:space="preserve"> </w:t>
      </w:r>
      <w:r>
        <w:rPr>
          <w:color w:val="333333"/>
          <w:sz w:val="22"/>
          <w:szCs w:val="22"/>
        </w:rPr>
        <w:t>processes</w:t>
      </w:r>
      <w:r>
        <w:rPr>
          <w:color w:val="333333"/>
          <w:spacing w:val="-7"/>
          <w:sz w:val="22"/>
          <w:szCs w:val="22"/>
        </w:rPr>
        <w:t xml:space="preserve"> </w:t>
      </w:r>
      <w:r>
        <w:rPr>
          <w:color w:val="333333"/>
          <w:sz w:val="22"/>
          <w:szCs w:val="22"/>
        </w:rPr>
        <w:t>to</w:t>
      </w:r>
      <w:r>
        <w:rPr>
          <w:color w:val="333333"/>
          <w:spacing w:val="-6"/>
          <w:sz w:val="22"/>
          <w:szCs w:val="22"/>
        </w:rPr>
        <w:t xml:space="preserve"> </w:t>
      </w:r>
      <w:r>
        <w:rPr>
          <w:color w:val="333333"/>
          <w:sz w:val="22"/>
          <w:szCs w:val="22"/>
        </w:rPr>
        <w:t>improve</w:t>
      </w:r>
      <w:r>
        <w:rPr>
          <w:color w:val="333333"/>
          <w:spacing w:val="-6"/>
          <w:sz w:val="22"/>
          <w:szCs w:val="22"/>
        </w:rPr>
        <w:t xml:space="preserve"> </w:t>
      </w:r>
      <w:r>
        <w:rPr>
          <w:color w:val="333333"/>
          <w:sz w:val="22"/>
          <w:szCs w:val="22"/>
        </w:rPr>
        <w:t>or</w:t>
      </w:r>
      <w:r>
        <w:rPr>
          <w:color w:val="333333"/>
          <w:spacing w:val="-6"/>
          <w:sz w:val="22"/>
          <w:szCs w:val="22"/>
        </w:rPr>
        <w:t xml:space="preserve"> </w:t>
      </w:r>
      <w:r>
        <w:rPr>
          <w:color w:val="333333"/>
          <w:sz w:val="22"/>
          <w:szCs w:val="22"/>
        </w:rPr>
        <w:t>adapt</w:t>
      </w:r>
      <w:r>
        <w:rPr>
          <w:color w:val="333333"/>
          <w:spacing w:val="-6"/>
          <w:sz w:val="22"/>
          <w:szCs w:val="22"/>
        </w:rPr>
        <w:t xml:space="preserve"> </w:t>
      </w:r>
      <w:r>
        <w:rPr>
          <w:color w:val="333333"/>
          <w:sz w:val="22"/>
          <w:szCs w:val="22"/>
        </w:rPr>
        <w:t>technology</w:t>
      </w:r>
      <w:r>
        <w:rPr>
          <w:color w:val="333333"/>
          <w:spacing w:val="-6"/>
          <w:sz w:val="22"/>
          <w:szCs w:val="22"/>
        </w:rPr>
        <w:t xml:space="preserve"> </w:t>
      </w:r>
      <w:r>
        <w:rPr>
          <w:color w:val="333333"/>
          <w:sz w:val="22"/>
          <w:szCs w:val="22"/>
        </w:rPr>
        <w:t>systems and the exploration of new service/tool acquisition when</w:t>
      </w:r>
      <w:r>
        <w:rPr>
          <w:color w:val="333333"/>
          <w:spacing w:val="-18"/>
          <w:sz w:val="22"/>
          <w:szCs w:val="22"/>
        </w:rPr>
        <w:t xml:space="preserve"> </w:t>
      </w:r>
      <w:r>
        <w:rPr>
          <w:color w:val="333333"/>
          <w:sz w:val="22"/>
          <w:szCs w:val="22"/>
        </w:rPr>
        <w:t>warranted.</w:t>
      </w:r>
    </w:p>
    <w:p w14:paraId="5AFB4284" w14:textId="77777777" w:rsidR="00000000" w:rsidRDefault="00C0729F">
      <w:pPr>
        <w:pStyle w:val="ListParagraph"/>
        <w:numPr>
          <w:ilvl w:val="1"/>
          <w:numId w:val="5"/>
        </w:numPr>
        <w:tabs>
          <w:tab w:val="left" w:pos="1120"/>
        </w:tabs>
        <w:kinsoku w:val="0"/>
        <w:overflowPunct w:val="0"/>
        <w:ind w:right="124"/>
        <w:rPr>
          <w:color w:val="333333"/>
          <w:spacing w:val="-5"/>
          <w:sz w:val="22"/>
          <w:szCs w:val="22"/>
        </w:rPr>
      </w:pPr>
      <w:r>
        <w:rPr>
          <w:color w:val="333333"/>
          <w:sz w:val="22"/>
          <w:szCs w:val="22"/>
        </w:rPr>
        <w:t>Provides</w:t>
      </w:r>
      <w:r>
        <w:rPr>
          <w:color w:val="333333"/>
          <w:spacing w:val="-6"/>
          <w:sz w:val="22"/>
          <w:szCs w:val="22"/>
        </w:rPr>
        <w:t xml:space="preserve"> </w:t>
      </w:r>
      <w:r>
        <w:rPr>
          <w:color w:val="333333"/>
          <w:sz w:val="22"/>
          <w:szCs w:val="22"/>
        </w:rPr>
        <w:t>campus</w:t>
      </w:r>
      <w:r>
        <w:rPr>
          <w:color w:val="333333"/>
          <w:spacing w:val="-6"/>
          <w:sz w:val="22"/>
          <w:szCs w:val="22"/>
        </w:rPr>
        <w:t xml:space="preserve"> </w:t>
      </w:r>
      <w:r>
        <w:rPr>
          <w:color w:val="333333"/>
          <w:sz w:val="22"/>
          <w:szCs w:val="22"/>
        </w:rPr>
        <w:t>and</w:t>
      </w:r>
      <w:r>
        <w:rPr>
          <w:color w:val="333333"/>
          <w:spacing w:val="-5"/>
          <w:sz w:val="22"/>
          <w:szCs w:val="22"/>
        </w:rPr>
        <w:t xml:space="preserve"> </w:t>
      </w:r>
      <w:r>
        <w:rPr>
          <w:color w:val="333333"/>
          <w:sz w:val="22"/>
          <w:szCs w:val="22"/>
        </w:rPr>
        <w:t>IT</w:t>
      </w:r>
      <w:r>
        <w:rPr>
          <w:color w:val="333333"/>
          <w:spacing w:val="-9"/>
          <w:sz w:val="22"/>
          <w:szCs w:val="22"/>
        </w:rPr>
        <w:t xml:space="preserve"> </w:t>
      </w:r>
      <w:r>
        <w:rPr>
          <w:color w:val="333333"/>
          <w:sz w:val="22"/>
          <w:szCs w:val="22"/>
        </w:rPr>
        <w:t>leadership</w:t>
      </w:r>
      <w:r>
        <w:rPr>
          <w:color w:val="333333"/>
          <w:spacing w:val="-6"/>
          <w:sz w:val="22"/>
          <w:szCs w:val="22"/>
        </w:rPr>
        <w:t xml:space="preserve"> </w:t>
      </w:r>
      <w:r>
        <w:rPr>
          <w:color w:val="333333"/>
          <w:sz w:val="22"/>
          <w:szCs w:val="22"/>
        </w:rPr>
        <w:t>with</w:t>
      </w:r>
      <w:r>
        <w:rPr>
          <w:color w:val="333333"/>
          <w:spacing w:val="-5"/>
          <w:sz w:val="22"/>
          <w:szCs w:val="22"/>
        </w:rPr>
        <w:t xml:space="preserve"> </w:t>
      </w:r>
      <w:r>
        <w:rPr>
          <w:color w:val="333333"/>
          <w:sz w:val="22"/>
          <w:szCs w:val="22"/>
        </w:rPr>
        <w:t>a</w:t>
      </w:r>
      <w:r>
        <w:rPr>
          <w:color w:val="333333"/>
          <w:spacing w:val="-6"/>
          <w:sz w:val="22"/>
          <w:szCs w:val="22"/>
        </w:rPr>
        <w:t xml:space="preserve"> </w:t>
      </w:r>
      <w:r>
        <w:rPr>
          <w:color w:val="333333"/>
          <w:sz w:val="22"/>
          <w:szCs w:val="22"/>
        </w:rPr>
        <w:t>monthly</w:t>
      </w:r>
      <w:r>
        <w:rPr>
          <w:color w:val="333333"/>
          <w:spacing w:val="-5"/>
          <w:sz w:val="22"/>
          <w:szCs w:val="22"/>
        </w:rPr>
        <w:t xml:space="preserve"> </w:t>
      </w:r>
      <w:r>
        <w:rPr>
          <w:color w:val="333333"/>
          <w:sz w:val="22"/>
          <w:szCs w:val="22"/>
        </w:rPr>
        <w:t>executive</w:t>
      </w:r>
      <w:r>
        <w:rPr>
          <w:color w:val="333333"/>
          <w:spacing w:val="-6"/>
          <w:sz w:val="22"/>
          <w:szCs w:val="22"/>
        </w:rPr>
        <w:t xml:space="preserve"> </w:t>
      </w:r>
      <w:r>
        <w:rPr>
          <w:color w:val="333333"/>
          <w:sz w:val="22"/>
          <w:szCs w:val="22"/>
        </w:rPr>
        <w:t>status</w:t>
      </w:r>
      <w:r>
        <w:rPr>
          <w:color w:val="333333"/>
          <w:spacing w:val="-5"/>
          <w:sz w:val="22"/>
          <w:szCs w:val="22"/>
        </w:rPr>
        <w:t xml:space="preserve"> </w:t>
      </w:r>
      <w:r>
        <w:rPr>
          <w:color w:val="333333"/>
          <w:sz w:val="22"/>
          <w:szCs w:val="22"/>
        </w:rPr>
        <w:t>report</w:t>
      </w:r>
      <w:r>
        <w:rPr>
          <w:color w:val="333333"/>
          <w:spacing w:val="-6"/>
          <w:sz w:val="22"/>
          <w:szCs w:val="22"/>
        </w:rPr>
        <w:t xml:space="preserve"> </w:t>
      </w:r>
      <w:r>
        <w:rPr>
          <w:color w:val="333333"/>
          <w:sz w:val="22"/>
          <w:szCs w:val="22"/>
        </w:rPr>
        <w:t>and</w:t>
      </w:r>
      <w:r>
        <w:rPr>
          <w:color w:val="333333"/>
          <w:spacing w:val="-5"/>
          <w:sz w:val="22"/>
          <w:szCs w:val="22"/>
        </w:rPr>
        <w:t xml:space="preserve"> </w:t>
      </w:r>
      <w:r>
        <w:rPr>
          <w:color w:val="333333"/>
          <w:sz w:val="22"/>
          <w:szCs w:val="22"/>
        </w:rPr>
        <w:t xml:space="preserve">summary to include KPIs that demonstrate the effectiveness of IT </w:t>
      </w:r>
      <w:r>
        <w:rPr>
          <w:color w:val="333333"/>
          <w:spacing w:val="-3"/>
          <w:sz w:val="22"/>
          <w:szCs w:val="22"/>
        </w:rPr>
        <w:t xml:space="preserve">Tier </w:t>
      </w:r>
      <w:r>
        <w:rPr>
          <w:color w:val="333333"/>
          <w:sz w:val="22"/>
          <w:szCs w:val="22"/>
        </w:rPr>
        <w:t>2 support and customer service, as identified by the UMS:IT Directors of Campus</w:t>
      </w:r>
      <w:r>
        <w:rPr>
          <w:color w:val="333333"/>
          <w:spacing w:val="-25"/>
          <w:sz w:val="22"/>
          <w:szCs w:val="22"/>
        </w:rPr>
        <w:t xml:space="preserve"> </w:t>
      </w:r>
      <w:r>
        <w:rPr>
          <w:color w:val="333333"/>
          <w:spacing w:val="-5"/>
          <w:sz w:val="22"/>
          <w:szCs w:val="22"/>
        </w:rPr>
        <w:t>Technology.</w:t>
      </w:r>
    </w:p>
    <w:p w14:paraId="7433A5AE" w14:textId="77777777" w:rsidR="00000000" w:rsidRDefault="00C0729F">
      <w:pPr>
        <w:pStyle w:val="ListParagraph"/>
        <w:numPr>
          <w:ilvl w:val="1"/>
          <w:numId w:val="5"/>
        </w:numPr>
        <w:tabs>
          <w:tab w:val="left" w:pos="1120"/>
        </w:tabs>
        <w:kinsoku w:val="0"/>
        <w:overflowPunct w:val="0"/>
        <w:ind w:right="600"/>
        <w:rPr>
          <w:color w:val="333333"/>
          <w:sz w:val="22"/>
          <w:szCs w:val="22"/>
        </w:rPr>
      </w:pPr>
      <w:r>
        <w:rPr>
          <w:color w:val="333333"/>
          <w:sz w:val="22"/>
          <w:szCs w:val="22"/>
        </w:rPr>
        <w:t>Oversight</w:t>
      </w:r>
      <w:r>
        <w:rPr>
          <w:color w:val="333333"/>
          <w:spacing w:val="-8"/>
          <w:sz w:val="22"/>
          <w:szCs w:val="22"/>
        </w:rPr>
        <w:t xml:space="preserve"> </w:t>
      </w:r>
      <w:r>
        <w:rPr>
          <w:color w:val="333333"/>
          <w:sz w:val="22"/>
          <w:szCs w:val="22"/>
        </w:rPr>
        <w:t>of</w:t>
      </w:r>
      <w:r>
        <w:rPr>
          <w:color w:val="333333"/>
          <w:spacing w:val="-7"/>
          <w:sz w:val="22"/>
          <w:szCs w:val="22"/>
        </w:rPr>
        <w:t xml:space="preserve"> </w:t>
      </w:r>
      <w:r>
        <w:rPr>
          <w:color w:val="333333"/>
          <w:sz w:val="22"/>
          <w:szCs w:val="22"/>
        </w:rPr>
        <w:t>campus</w:t>
      </w:r>
      <w:r>
        <w:rPr>
          <w:color w:val="333333"/>
          <w:spacing w:val="-7"/>
          <w:sz w:val="22"/>
          <w:szCs w:val="22"/>
        </w:rPr>
        <w:t xml:space="preserve"> </w:t>
      </w:r>
      <w:r>
        <w:rPr>
          <w:color w:val="333333"/>
          <w:sz w:val="22"/>
          <w:szCs w:val="22"/>
        </w:rPr>
        <w:t>academic,</w:t>
      </w:r>
      <w:r>
        <w:rPr>
          <w:color w:val="333333"/>
          <w:spacing w:val="-7"/>
          <w:sz w:val="22"/>
          <w:szCs w:val="22"/>
        </w:rPr>
        <w:t xml:space="preserve"> </w:t>
      </w:r>
      <w:r>
        <w:rPr>
          <w:color w:val="333333"/>
          <w:sz w:val="22"/>
          <w:szCs w:val="22"/>
        </w:rPr>
        <w:t>and</w:t>
      </w:r>
      <w:r>
        <w:rPr>
          <w:color w:val="333333"/>
          <w:spacing w:val="-7"/>
          <w:sz w:val="22"/>
          <w:szCs w:val="22"/>
        </w:rPr>
        <w:t xml:space="preserve"> </w:t>
      </w:r>
      <w:r>
        <w:rPr>
          <w:color w:val="333333"/>
          <w:sz w:val="22"/>
          <w:szCs w:val="22"/>
        </w:rPr>
        <w:t>administrative</w:t>
      </w:r>
      <w:r>
        <w:rPr>
          <w:color w:val="333333"/>
          <w:spacing w:val="-7"/>
          <w:sz w:val="22"/>
          <w:szCs w:val="22"/>
        </w:rPr>
        <w:t xml:space="preserve"> </w:t>
      </w:r>
      <w:r>
        <w:rPr>
          <w:color w:val="333333"/>
          <w:sz w:val="22"/>
          <w:szCs w:val="22"/>
        </w:rPr>
        <w:t>IT</w:t>
      </w:r>
      <w:r>
        <w:rPr>
          <w:color w:val="333333"/>
          <w:spacing w:val="-11"/>
          <w:sz w:val="22"/>
          <w:szCs w:val="22"/>
        </w:rPr>
        <w:t xml:space="preserve"> </w:t>
      </w:r>
      <w:r>
        <w:rPr>
          <w:color w:val="333333"/>
          <w:sz w:val="22"/>
          <w:szCs w:val="22"/>
        </w:rPr>
        <w:t>services</w:t>
      </w:r>
      <w:r>
        <w:rPr>
          <w:color w:val="333333"/>
          <w:spacing w:val="-7"/>
          <w:sz w:val="22"/>
          <w:szCs w:val="22"/>
        </w:rPr>
        <w:t xml:space="preserve"> </w:t>
      </w:r>
      <w:r>
        <w:rPr>
          <w:color w:val="333333"/>
          <w:sz w:val="22"/>
          <w:szCs w:val="22"/>
        </w:rPr>
        <w:t>including</w:t>
      </w:r>
      <w:r>
        <w:rPr>
          <w:color w:val="333333"/>
          <w:spacing w:val="-8"/>
          <w:sz w:val="22"/>
          <w:szCs w:val="22"/>
        </w:rPr>
        <w:t xml:space="preserve"> </w:t>
      </w:r>
      <w:r>
        <w:rPr>
          <w:color w:val="333333"/>
          <w:sz w:val="22"/>
          <w:szCs w:val="22"/>
        </w:rPr>
        <w:t>technology services in support of</w:t>
      </w:r>
      <w:r>
        <w:rPr>
          <w:color w:val="333333"/>
          <w:spacing w:val="-6"/>
          <w:sz w:val="22"/>
          <w:szCs w:val="22"/>
        </w:rPr>
        <w:t xml:space="preserve"> </w:t>
      </w:r>
      <w:r>
        <w:rPr>
          <w:color w:val="333333"/>
          <w:sz w:val="22"/>
          <w:szCs w:val="22"/>
        </w:rPr>
        <w:t>research.</w:t>
      </w:r>
    </w:p>
    <w:p w14:paraId="7C67FB58" w14:textId="77777777" w:rsidR="00000000" w:rsidRDefault="00C0729F">
      <w:pPr>
        <w:pStyle w:val="ListParagraph"/>
        <w:numPr>
          <w:ilvl w:val="1"/>
          <w:numId w:val="5"/>
        </w:numPr>
        <w:tabs>
          <w:tab w:val="left" w:pos="1120"/>
        </w:tabs>
        <w:kinsoku w:val="0"/>
        <w:overflowPunct w:val="0"/>
        <w:spacing w:line="244" w:lineRule="auto"/>
        <w:ind w:right="992"/>
        <w:rPr>
          <w:color w:val="333333"/>
          <w:sz w:val="22"/>
          <w:szCs w:val="22"/>
        </w:rPr>
      </w:pPr>
      <w:r>
        <w:rPr>
          <w:color w:val="333333"/>
          <w:sz w:val="22"/>
          <w:szCs w:val="22"/>
        </w:rPr>
        <w:t>Drives</w:t>
      </w:r>
      <w:r>
        <w:rPr>
          <w:color w:val="333333"/>
          <w:spacing w:val="-7"/>
          <w:sz w:val="22"/>
          <w:szCs w:val="22"/>
        </w:rPr>
        <w:t xml:space="preserve"> </w:t>
      </w:r>
      <w:r>
        <w:rPr>
          <w:color w:val="333333"/>
          <w:sz w:val="22"/>
          <w:szCs w:val="22"/>
        </w:rPr>
        <w:t>alignment</w:t>
      </w:r>
      <w:r>
        <w:rPr>
          <w:color w:val="333333"/>
          <w:spacing w:val="-6"/>
          <w:sz w:val="22"/>
          <w:szCs w:val="22"/>
        </w:rPr>
        <w:t xml:space="preserve"> </w:t>
      </w:r>
      <w:r>
        <w:rPr>
          <w:color w:val="333333"/>
          <w:sz w:val="22"/>
          <w:szCs w:val="22"/>
        </w:rPr>
        <w:t>and</w:t>
      </w:r>
      <w:r>
        <w:rPr>
          <w:color w:val="333333"/>
          <w:spacing w:val="-7"/>
          <w:sz w:val="22"/>
          <w:szCs w:val="22"/>
        </w:rPr>
        <w:t xml:space="preserve"> </w:t>
      </w:r>
      <w:r>
        <w:rPr>
          <w:color w:val="333333"/>
          <w:sz w:val="22"/>
          <w:szCs w:val="22"/>
        </w:rPr>
        <w:t>prioritization</w:t>
      </w:r>
      <w:r>
        <w:rPr>
          <w:color w:val="333333"/>
          <w:spacing w:val="-6"/>
          <w:sz w:val="22"/>
          <w:szCs w:val="22"/>
        </w:rPr>
        <w:t xml:space="preserve"> </w:t>
      </w:r>
      <w:r>
        <w:rPr>
          <w:color w:val="333333"/>
          <w:sz w:val="22"/>
          <w:szCs w:val="22"/>
        </w:rPr>
        <w:t>of</w:t>
      </w:r>
      <w:r>
        <w:rPr>
          <w:color w:val="333333"/>
          <w:spacing w:val="-7"/>
          <w:sz w:val="22"/>
          <w:szCs w:val="22"/>
        </w:rPr>
        <w:t xml:space="preserve"> </w:t>
      </w:r>
      <w:r>
        <w:rPr>
          <w:color w:val="333333"/>
          <w:sz w:val="22"/>
          <w:szCs w:val="22"/>
        </w:rPr>
        <w:t>IT</w:t>
      </w:r>
      <w:r>
        <w:rPr>
          <w:color w:val="333333"/>
          <w:spacing w:val="-10"/>
          <w:sz w:val="22"/>
          <w:szCs w:val="22"/>
        </w:rPr>
        <w:t xml:space="preserve"> </w:t>
      </w:r>
      <w:r>
        <w:rPr>
          <w:color w:val="333333"/>
          <w:sz w:val="22"/>
          <w:szCs w:val="22"/>
        </w:rPr>
        <w:t>campus</w:t>
      </w:r>
      <w:r>
        <w:rPr>
          <w:color w:val="333333"/>
          <w:spacing w:val="-6"/>
          <w:sz w:val="22"/>
          <w:szCs w:val="22"/>
        </w:rPr>
        <w:t xml:space="preserve"> </w:t>
      </w:r>
      <w:r>
        <w:rPr>
          <w:color w:val="333333"/>
          <w:sz w:val="22"/>
          <w:szCs w:val="22"/>
        </w:rPr>
        <w:t>services</w:t>
      </w:r>
      <w:r>
        <w:rPr>
          <w:color w:val="333333"/>
          <w:spacing w:val="-7"/>
          <w:sz w:val="22"/>
          <w:szCs w:val="22"/>
        </w:rPr>
        <w:t xml:space="preserve"> </w:t>
      </w:r>
      <w:r>
        <w:rPr>
          <w:color w:val="333333"/>
          <w:sz w:val="22"/>
          <w:szCs w:val="22"/>
        </w:rPr>
        <w:t>activities.</w:t>
      </w:r>
      <w:r>
        <w:rPr>
          <w:color w:val="333333"/>
          <w:spacing w:val="-6"/>
          <w:sz w:val="22"/>
          <w:szCs w:val="22"/>
        </w:rPr>
        <w:t xml:space="preserve"> </w:t>
      </w:r>
      <w:r>
        <w:rPr>
          <w:color w:val="333333"/>
          <w:sz w:val="22"/>
          <w:szCs w:val="22"/>
        </w:rPr>
        <w:t>Ensures</w:t>
      </w:r>
      <w:r>
        <w:rPr>
          <w:color w:val="333333"/>
          <w:spacing w:val="-6"/>
          <w:sz w:val="22"/>
          <w:szCs w:val="22"/>
        </w:rPr>
        <w:t xml:space="preserve"> </w:t>
      </w:r>
      <w:r>
        <w:rPr>
          <w:color w:val="333333"/>
          <w:sz w:val="22"/>
          <w:szCs w:val="22"/>
        </w:rPr>
        <w:t xml:space="preserve">the campus is consistently following IT processes, and procedures, </w:t>
      </w:r>
      <w:r>
        <w:rPr>
          <w:color w:val="333333"/>
          <w:sz w:val="21"/>
          <w:szCs w:val="21"/>
        </w:rPr>
        <w:t>in order to ensure optimal service delivery and cost</w:t>
      </w:r>
      <w:r>
        <w:rPr>
          <w:color w:val="333333"/>
          <w:spacing w:val="-40"/>
          <w:sz w:val="21"/>
          <w:szCs w:val="21"/>
        </w:rPr>
        <w:t xml:space="preserve"> </w:t>
      </w:r>
      <w:r>
        <w:rPr>
          <w:color w:val="333333"/>
          <w:sz w:val="21"/>
          <w:szCs w:val="21"/>
        </w:rPr>
        <w:t>e</w:t>
      </w:r>
      <w:r>
        <w:rPr>
          <w:color w:val="333333"/>
          <w:sz w:val="21"/>
          <w:szCs w:val="21"/>
        </w:rPr>
        <w:t>ﬃ</w:t>
      </w:r>
      <w:r>
        <w:rPr>
          <w:color w:val="333333"/>
          <w:sz w:val="21"/>
          <w:szCs w:val="21"/>
        </w:rPr>
        <w:t>cacy.</w:t>
      </w:r>
    </w:p>
    <w:p w14:paraId="3C2257FA" w14:textId="77777777" w:rsidR="00000000" w:rsidRDefault="00C0729F">
      <w:pPr>
        <w:pStyle w:val="ListParagraph"/>
        <w:numPr>
          <w:ilvl w:val="1"/>
          <w:numId w:val="5"/>
        </w:numPr>
        <w:tabs>
          <w:tab w:val="left" w:pos="1120"/>
        </w:tabs>
        <w:kinsoku w:val="0"/>
        <w:overflowPunct w:val="0"/>
        <w:spacing w:line="244" w:lineRule="auto"/>
        <w:ind w:right="992"/>
        <w:rPr>
          <w:color w:val="333333"/>
          <w:sz w:val="22"/>
          <w:szCs w:val="22"/>
        </w:rPr>
        <w:sectPr w:rsidR="00000000">
          <w:headerReference w:type="default" r:id="rId7"/>
          <w:footerReference w:type="default" r:id="rId8"/>
          <w:pgSz w:w="12240" w:h="15840"/>
          <w:pgMar w:top="1340" w:right="1380" w:bottom="1000" w:left="1040" w:header="729" w:footer="804" w:gutter="0"/>
          <w:pgNumType w:start="1"/>
          <w:cols w:space="720"/>
          <w:noEndnote/>
        </w:sectPr>
      </w:pPr>
    </w:p>
    <w:p w14:paraId="0C95F926" w14:textId="77777777" w:rsidR="00000000" w:rsidRDefault="00C0729F">
      <w:pPr>
        <w:pStyle w:val="ListParagraph"/>
        <w:numPr>
          <w:ilvl w:val="1"/>
          <w:numId w:val="5"/>
        </w:numPr>
        <w:tabs>
          <w:tab w:val="left" w:pos="1120"/>
        </w:tabs>
        <w:kinsoku w:val="0"/>
        <w:overflowPunct w:val="0"/>
        <w:spacing w:before="83"/>
        <w:ind w:right="1052"/>
        <w:rPr>
          <w:color w:val="333333"/>
          <w:sz w:val="22"/>
          <w:szCs w:val="22"/>
        </w:rPr>
      </w:pPr>
      <w:r>
        <w:rPr>
          <w:color w:val="333333"/>
          <w:sz w:val="22"/>
          <w:szCs w:val="22"/>
        </w:rPr>
        <w:lastRenderedPageBreak/>
        <w:t>Serves</w:t>
      </w:r>
      <w:r>
        <w:rPr>
          <w:color w:val="333333"/>
          <w:spacing w:val="-6"/>
          <w:sz w:val="22"/>
          <w:szCs w:val="22"/>
        </w:rPr>
        <w:t xml:space="preserve"> </w:t>
      </w:r>
      <w:r>
        <w:rPr>
          <w:color w:val="333333"/>
          <w:sz w:val="22"/>
          <w:szCs w:val="22"/>
        </w:rPr>
        <w:t>as</w:t>
      </w:r>
      <w:r>
        <w:rPr>
          <w:color w:val="333333"/>
          <w:spacing w:val="-5"/>
          <w:sz w:val="22"/>
          <w:szCs w:val="22"/>
        </w:rPr>
        <w:t xml:space="preserve"> </w:t>
      </w:r>
      <w:r>
        <w:rPr>
          <w:color w:val="333333"/>
          <w:sz w:val="22"/>
          <w:szCs w:val="22"/>
        </w:rPr>
        <w:t>a</w:t>
      </w:r>
      <w:r>
        <w:rPr>
          <w:color w:val="333333"/>
          <w:spacing w:val="-5"/>
          <w:sz w:val="22"/>
          <w:szCs w:val="22"/>
        </w:rPr>
        <w:t xml:space="preserve"> </w:t>
      </w:r>
      <w:r>
        <w:rPr>
          <w:color w:val="333333"/>
          <w:sz w:val="22"/>
          <w:szCs w:val="22"/>
        </w:rPr>
        <w:t>liaison</w:t>
      </w:r>
      <w:r>
        <w:rPr>
          <w:color w:val="333333"/>
          <w:spacing w:val="-5"/>
          <w:sz w:val="22"/>
          <w:szCs w:val="22"/>
        </w:rPr>
        <w:t xml:space="preserve"> </w:t>
      </w:r>
      <w:r>
        <w:rPr>
          <w:color w:val="333333"/>
          <w:sz w:val="22"/>
          <w:szCs w:val="22"/>
        </w:rPr>
        <w:t>for</w:t>
      </w:r>
      <w:r>
        <w:rPr>
          <w:color w:val="333333"/>
          <w:spacing w:val="-5"/>
          <w:sz w:val="22"/>
          <w:szCs w:val="22"/>
        </w:rPr>
        <w:t xml:space="preserve"> </w:t>
      </w:r>
      <w:r>
        <w:rPr>
          <w:color w:val="333333"/>
          <w:sz w:val="22"/>
          <w:szCs w:val="22"/>
        </w:rPr>
        <w:t>UMS:IT</w:t>
      </w:r>
      <w:r>
        <w:rPr>
          <w:color w:val="333333"/>
          <w:spacing w:val="-9"/>
          <w:sz w:val="22"/>
          <w:szCs w:val="22"/>
        </w:rPr>
        <w:t xml:space="preserve"> </w:t>
      </w:r>
      <w:r>
        <w:rPr>
          <w:color w:val="333333"/>
          <w:sz w:val="22"/>
          <w:szCs w:val="22"/>
        </w:rPr>
        <w:t>with</w:t>
      </w:r>
      <w:r>
        <w:rPr>
          <w:color w:val="333333"/>
          <w:spacing w:val="-5"/>
          <w:sz w:val="22"/>
          <w:szCs w:val="22"/>
        </w:rPr>
        <w:t xml:space="preserve"> </w:t>
      </w:r>
      <w:r>
        <w:rPr>
          <w:color w:val="333333"/>
          <w:sz w:val="22"/>
          <w:szCs w:val="22"/>
        </w:rPr>
        <w:t>external</w:t>
      </w:r>
      <w:r>
        <w:rPr>
          <w:color w:val="333333"/>
          <w:spacing w:val="-5"/>
          <w:sz w:val="22"/>
          <w:szCs w:val="22"/>
        </w:rPr>
        <w:t xml:space="preserve"> </w:t>
      </w:r>
      <w:r>
        <w:rPr>
          <w:color w:val="333333"/>
          <w:sz w:val="22"/>
          <w:szCs w:val="22"/>
        </w:rPr>
        <w:t>groups</w:t>
      </w:r>
      <w:r>
        <w:rPr>
          <w:color w:val="333333"/>
          <w:spacing w:val="-5"/>
          <w:sz w:val="22"/>
          <w:szCs w:val="22"/>
        </w:rPr>
        <w:t xml:space="preserve"> </w:t>
      </w:r>
      <w:r>
        <w:rPr>
          <w:color w:val="333333"/>
          <w:sz w:val="22"/>
          <w:szCs w:val="22"/>
        </w:rPr>
        <w:t>and</w:t>
      </w:r>
      <w:r>
        <w:rPr>
          <w:color w:val="333333"/>
          <w:spacing w:val="-5"/>
          <w:sz w:val="22"/>
          <w:szCs w:val="22"/>
        </w:rPr>
        <w:t xml:space="preserve"> </w:t>
      </w:r>
      <w:r>
        <w:rPr>
          <w:color w:val="333333"/>
          <w:sz w:val="22"/>
          <w:szCs w:val="22"/>
        </w:rPr>
        <w:t>sources</w:t>
      </w:r>
      <w:r>
        <w:rPr>
          <w:color w:val="333333"/>
          <w:spacing w:val="-5"/>
          <w:sz w:val="22"/>
          <w:szCs w:val="22"/>
        </w:rPr>
        <w:t xml:space="preserve"> </w:t>
      </w:r>
      <w:r>
        <w:rPr>
          <w:color w:val="333333"/>
          <w:sz w:val="22"/>
          <w:szCs w:val="22"/>
        </w:rPr>
        <w:t>of</w:t>
      </w:r>
      <w:r>
        <w:rPr>
          <w:color w:val="333333"/>
          <w:spacing w:val="-5"/>
          <w:sz w:val="22"/>
          <w:szCs w:val="22"/>
        </w:rPr>
        <w:t xml:space="preserve"> </w:t>
      </w:r>
      <w:r>
        <w:rPr>
          <w:color w:val="333333"/>
          <w:sz w:val="22"/>
          <w:szCs w:val="22"/>
        </w:rPr>
        <w:t>information and</w:t>
      </w:r>
      <w:r>
        <w:rPr>
          <w:color w:val="333333"/>
          <w:spacing w:val="-2"/>
          <w:sz w:val="22"/>
          <w:szCs w:val="22"/>
        </w:rPr>
        <w:t xml:space="preserve"> </w:t>
      </w:r>
      <w:r>
        <w:rPr>
          <w:color w:val="333333"/>
          <w:sz w:val="22"/>
          <w:szCs w:val="22"/>
        </w:rPr>
        <w:t>services.</w:t>
      </w:r>
    </w:p>
    <w:p w14:paraId="7083ECC9" w14:textId="77777777" w:rsidR="00000000" w:rsidRDefault="00C0729F">
      <w:pPr>
        <w:pStyle w:val="ListParagraph"/>
        <w:numPr>
          <w:ilvl w:val="1"/>
          <w:numId w:val="5"/>
        </w:numPr>
        <w:tabs>
          <w:tab w:val="left" w:pos="1120"/>
        </w:tabs>
        <w:kinsoku w:val="0"/>
        <w:overflowPunct w:val="0"/>
        <w:ind w:right="921"/>
        <w:rPr>
          <w:color w:val="333333"/>
          <w:sz w:val="22"/>
          <w:szCs w:val="22"/>
        </w:rPr>
      </w:pPr>
      <w:r>
        <w:rPr>
          <w:color w:val="333333"/>
          <w:sz w:val="22"/>
          <w:szCs w:val="22"/>
        </w:rPr>
        <w:t>In collaboration with the Associate CIO, participates in the UMS:IT leadership activities</w:t>
      </w:r>
      <w:r>
        <w:rPr>
          <w:color w:val="333333"/>
          <w:spacing w:val="-6"/>
          <w:sz w:val="22"/>
          <w:szCs w:val="22"/>
        </w:rPr>
        <w:t xml:space="preserve"> </w:t>
      </w:r>
      <w:r>
        <w:rPr>
          <w:color w:val="333333"/>
          <w:sz w:val="22"/>
          <w:szCs w:val="22"/>
        </w:rPr>
        <w:t>and</w:t>
      </w:r>
      <w:r>
        <w:rPr>
          <w:color w:val="333333"/>
          <w:spacing w:val="-5"/>
          <w:sz w:val="22"/>
          <w:szCs w:val="22"/>
        </w:rPr>
        <w:t xml:space="preserve"> </w:t>
      </w:r>
      <w:r>
        <w:rPr>
          <w:color w:val="333333"/>
          <w:sz w:val="22"/>
          <w:szCs w:val="22"/>
        </w:rPr>
        <w:t>provides</w:t>
      </w:r>
      <w:r>
        <w:rPr>
          <w:color w:val="333333"/>
          <w:spacing w:val="-6"/>
          <w:sz w:val="22"/>
          <w:szCs w:val="22"/>
        </w:rPr>
        <w:t xml:space="preserve"> </w:t>
      </w:r>
      <w:r>
        <w:rPr>
          <w:color w:val="333333"/>
          <w:sz w:val="22"/>
          <w:szCs w:val="22"/>
        </w:rPr>
        <w:t>strategic</w:t>
      </w:r>
      <w:r>
        <w:rPr>
          <w:color w:val="333333"/>
          <w:spacing w:val="-5"/>
          <w:sz w:val="22"/>
          <w:szCs w:val="22"/>
        </w:rPr>
        <w:t xml:space="preserve"> </w:t>
      </w:r>
      <w:r>
        <w:rPr>
          <w:color w:val="333333"/>
          <w:sz w:val="22"/>
          <w:szCs w:val="22"/>
        </w:rPr>
        <w:t>support</w:t>
      </w:r>
      <w:r>
        <w:rPr>
          <w:color w:val="333333"/>
          <w:spacing w:val="-5"/>
          <w:sz w:val="22"/>
          <w:szCs w:val="22"/>
        </w:rPr>
        <w:t xml:space="preserve"> </w:t>
      </w:r>
      <w:r>
        <w:rPr>
          <w:color w:val="333333"/>
          <w:sz w:val="22"/>
          <w:szCs w:val="22"/>
        </w:rPr>
        <w:t>to</w:t>
      </w:r>
      <w:r>
        <w:rPr>
          <w:color w:val="333333"/>
          <w:spacing w:val="-6"/>
          <w:sz w:val="22"/>
          <w:szCs w:val="22"/>
        </w:rPr>
        <w:t xml:space="preserve"> </w:t>
      </w:r>
      <w:r>
        <w:rPr>
          <w:color w:val="333333"/>
          <w:sz w:val="22"/>
          <w:szCs w:val="22"/>
        </w:rPr>
        <w:t>IT</w:t>
      </w:r>
      <w:r>
        <w:rPr>
          <w:color w:val="333333"/>
          <w:spacing w:val="-9"/>
          <w:sz w:val="22"/>
          <w:szCs w:val="22"/>
        </w:rPr>
        <w:t xml:space="preserve"> </w:t>
      </w:r>
      <w:r>
        <w:rPr>
          <w:color w:val="333333"/>
          <w:sz w:val="22"/>
          <w:szCs w:val="22"/>
        </w:rPr>
        <w:t>leadership</w:t>
      </w:r>
      <w:r>
        <w:rPr>
          <w:color w:val="333333"/>
          <w:spacing w:val="-5"/>
          <w:sz w:val="22"/>
          <w:szCs w:val="22"/>
        </w:rPr>
        <w:t xml:space="preserve"> </w:t>
      </w:r>
      <w:r>
        <w:rPr>
          <w:color w:val="333333"/>
          <w:sz w:val="22"/>
          <w:szCs w:val="22"/>
        </w:rPr>
        <w:t>in</w:t>
      </w:r>
      <w:r>
        <w:rPr>
          <w:color w:val="333333"/>
          <w:spacing w:val="-6"/>
          <w:sz w:val="22"/>
          <w:szCs w:val="22"/>
        </w:rPr>
        <w:t xml:space="preserve"> </w:t>
      </w:r>
      <w:r>
        <w:rPr>
          <w:color w:val="333333"/>
          <w:sz w:val="22"/>
          <w:szCs w:val="22"/>
        </w:rPr>
        <w:t>meeting</w:t>
      </w:r>
      <w:r>
        <w:rPr>
          <w:color w:val="333333"/>
          <w:spacing w:val="-5"/>
          <w:sz w:val="22"/>
          <w:szCs w:val="22"/>
        </w:rPr>
        <w:t xml:space="preserve"> </w:t>
      </w:r>
      <w:r>
        <w:rPr>
          <w:color w:val="333333"/>
          <w:sz w:val="22"/>
          <w:szCs w:val="22"/>
        </w:rPr>
        <w:t>the</w:t>
      </w:r>
      <w:r>
        <w:rPr>
          <w:color w:val="333333"/>
          <w:spacing w:val="-6"/>
          <w:sz w:val="22"/>
          <w:szCs w:val="22"/>
        </w:rPr>
        <w:t xml:space="preserve"> </w:t>
      </w:r>
      <w:r>
        <w:rPr>
          <w:color w:val="333333"/>
          <w:sz w:val="22"/>
          <w:szCs w:val="22"/>
        </w:rPr>
        <w:t>IT</w:t>
      </w:r>
      <w:r>
        <w:rPr>
          <w:color w:val="333333"/>
          <w:spacing w:val="-9"/>
          <w:sz w:val="22"/>
          <w:szCs w:val="22"/>
        </w:rPr>
        <w:t xml:space="preserve"> </w:t>
      </w:r>
      <w:r>
        <w:rPr>
          <w:color w:val="333333"/>
          <w:sz w:val="22"/>
          <w:szCs w:val="22"/>
        </w:rPr>
        <w:t>needs of the UMS and</w:t>
      </w:r>
      <w:r>
        <w:rPr>
          <w:color w:val="333333"/>
          <w:spacing w:val="-5"/>
          <w:sz w:val="22"/>
          <w:szCs w:val="22"/>
        </w:rPr>
        <w:t xml:space="preserve"> </w:t>
      </w:r>
      <w:r>
        <w:rPr>
          <w:color w:val="333333"/>
          <w:sz w:val="22"/>
          <w:szCs w:val="22"/>
        </w:rPr>
        <w:t>campuses.</w:t>
      </w:r>
    </w:p>
    <w:p w14:paraId="101FCDE3" w14:textId="77777777" w:rsidR="00000000" w:rsidRDefault="00C0729F">
      <w:pPr>
        <w:pStyle w:val="ListParagraph"/>
        <w:numPr>
          <w:ilvl w:val="1"/>
          <w:numId w:val="5"/>
        </w:numPr>
        <w:tabs>
          <w:tab w:val="left" w:pos="1120"/>
        </w:tabs>
        <w:kinsoku w:val="0"/>
        <w:overflowPunct w:val="0"/>
        <w:spacing w:line="244" w:lineRule="auto"/>
        <w:ind w:right="294"/>
        <w:rPr>
          <w:color w:val="333333"/>
          <w:sz w:val="22"/>
          <w:szCs w:val="22"/>
        </w:rPr>
      </w:pPr>
      <w:r>
        <w:rPr>
          <w:color w:val="333333"/>
          <w:sz w:val="22"/>
          <w:szCs w:val="22"/>
        </w:rPr>
        <w:t xml:space="preserve">Partners with UMS Directors of Campus </w:t>
      </w:r>
      <w:r>
        <w:rPr>
          <w:color w:val="333333"/>
          <w:spacing w:val="-4"/>
          <w:sz w:val="22"/>
          <w:szCs w:val="22"/>
        </w:rPr>
        <w:t xml:space="preserve">Technology </w:t>
      </w:r>
      <w:r>
        <w:rPr>
          <w:color w:val="333333"/>
          <w:sz w:val="22"/>
          <w:szCs w:val="22"/>
        </w:rPr>
        <w:t xml:space="preserve">to </w:t>
      </w:r>
      <w:r>
        <w:rPr>
          <w:color w:val="333333"/>
          <w:sz w:val="21"/>
          <w:szCs w:val="21"/>
        </w:rPr>
        <w:t xml:space="preserve">identify and share best practices to ensure </w:t>
      </w:r>
      <w:r>
        <w:rPr>
          <w:color w:val="333333"/>
          <w:sz w:val="22"/>
          <w:szCs w:val="22"/>
        </w:rPr>
        <w:t>quality and efficiency of delivery are in place while still serving the mission distinction of assig</w:t>
      </w:r>
      <w:r>
        <w:rPr>
          <w:color w:val="333333"/>
          <w:sz w:val="22"/>
          <w:szCs w:val="22"/>
        </w:rPr>
        <w:t>ned</w:t>
      </w:r>
      <w:r>
        <w:rPr>
          <w:color w:val="333333"/>
          <w:spacing w:val="-4"/>
          <w:sz w:val="22"/>
          <w:szCs w:val="22"/>
        </w:rPr>
        <w:t xml:space="preserve"> </w:t>
      </w:r>
      <w:r>
        <w:rPr>
          <w:color w:val="333333"/>
          <w:sz w:val="22"/>
          <w:szCs w:val="22"/>
        </w:rPr>
        <w:t>campuses.</w:t>
      </w:r>
      <w:r>
        <w:rPr>
          <w:color w:val="333333"/>
          <w:sz w:val="22"/>
          <w:szCs w:val="22"/>
        </w:rPr>
        <w:t> </w:t>
      </w:r>
    </w:p>
    <w:p w14:paraId="2F2A427A" w14:textId="77777777" w:rsidR="00000000" w:rsidRDefault="00C0729F">
      <w:pPr>
        <w:pStyle w:val="ListParagraph"/>
        <w:numPr>
          <w:ilvl w:val="1"/>
          <w:numId w:val="5"/>
        </w:numPr>
        <w:tabs>
          <w:tab w:val="left" w:pos="1120"/>
        </w:tabs>
        <w:kinsoku w:val="0"/>
        <w:overflowPunct w:val="0"/>
        <w:ind w:right="930"/>
        <w:rPr>
          <w:color w:val="333333"/>
          <w:sz w:val="22"/>
          <w:szCs w:val="22"/>
        </w:rPr>
      </w:pPr>
      <w:r>
        <w:rPr>
          <w:color w:val="333333"/>
          <w:sz w:val="22"/>
          <w:szCs w:val="22"/>
        </w:rPr>
        <w:t>Participates on appropriate campus committees and stays abreast of, and participates</w:t>
      </w:r>
      <w:r>
        <w:rPr>
          <w:color w:val="333333"/>
          <w:spacing w:val="-7"/>
          <w:sz w:val="22"/>
          <w:szCs w:val="22"/>
        </w:rPr>
        <w:t xml:space="preserve"> </w:t>
      </w:r>
      <w:r>
        <w:rPr>
          <w:color w:val="333333"/>
          <w:sz w:val="22"/>
          <w:szCs w:val="22"/>
        </w:rPr>
        <w:t>in,</w:t>
      </w:r>
      <w:r>
        <w:rPr>
          <w:color w:val="333333"/>
          <w:spacing w:val="-7"/>
          <w:sz w:val="22"/>
          <w:szCs w:val="22"/>
        </w:rPr>
        <w:t xml:space="preserve"> </w:t>
      </w:r>
      <w:r>
        <w:rPr>
          <w:color w:val="333333"/>
          <w:sz w:val="22"/>
          <w:szCs w:val="22"/>
        </w:rPr>
        <w:t>campus</w:t>
      </w:r>
      <w:r>
        <w:rPr>
          <w:color w:val="333333"/>
          <w:spacing w:val="-7"/>
          <w:sz w:val="22"/>
          <w:szCs w:val="22"/>
        </w:rPr>
        <w:t xml:space="preserve"> </w:t>
      </w:r>
      <w:r>
        <w:rPr>
          <w:color w:val="333333"/>
          <w:sz w:val="22"/>
          <w:szCs w:val="22"/>
        </w:rPr>
        <w:t>initiatives</w:t>
      </w:r>
      <w:r>
        <w:rPr>
          <w:color w:val="333333"/>
          <w:spacing w:val="-6"/>
          <w:sz w:val="22"/>
          <w:szCs w:val="22"/>
        </w:rPr>
        <w:t xml:space="preserve"> </w:t>
      </w:r>
      <w:r>
        <w:rPr>
          <w:color w:val="333333"/>
          <w:sz w:val="22"/>
          <w:szCs w:val="22"/>
        </w:rPr>
        <w:t>and</w:t>
      </w:r>
      <w:r>
        <w:rPr>
          <w:color w:val="333333"/>
          <w:spacing w:val="-7"/>
          <w:sz w:val="22"/>
          <w:szCs w:val="22"/>
        </w:rPr>
        <w:t xml:space="preserve"> </w:t>
      </w:r>
      <w:r>
        <w:rPr>
          <w:color w:val="333333"/>
          <w:sz w:val="22"/>
          <w:szCs w:val="22"/>
        </w:rPr>
        <w:t>activities</w:t>
      </w:r>
      <w:r>
        <w:rPr>
          <w:color w:val="333333"/>
          <w:spacing w:val="-7"/>
          <w:sz w:val="22"/>
          <w:szCs w:val="22"/>
        </w:rPr>
        <w:t xml:space="preserve"> </w:t>
      </w:r>
      <w:r>
        <w:rPr>
          <w:color w:val="333333"/>
          <w:sz w:val="22"/>
          <w:szCs w:val="22"/>
        </w:rPr>
        <w:t>impacting</w:t>
      </w:r>
      <w:r>
        <w:rPr>
          <w:color w:val="333333"/>
          <w:spacing w:val="-6"/>
          <w:sz w:val="22"/>
          <w:szCs w:val="22"/>
        </w:rPr>
        <w:t xml:space="preserve"> </w:t>
      </w:r>
      <w:r>
        <w:rPr>
          <w:color w:val="333333"/>
          <w:sz w:val="22"/>
          <w:szCs w:val="22"/>
        </w:rPr>
        <w:t>or</w:t>
      </w:r>
      <w:r>
        <w:rPr>
          <w:color w:val="333333"/>
          <w:spacing w:val="-7"/>
          <w:sz w:val="22"/>
          <w:szCs w:val="22"/>
        </w:rPr>
        <w:t xml:space="preserve"> </w:t>
      </w:r>
      <w:r>
        <w:rPr>
          <w:color w:val="333333"/>
          <w:sz w:val="22"/>
          <w:szCs w:val="22"/>
        </w:rPr>
        <w:t>requiring</w:t>
      </w:r>
      <w:r>
        <w:rPr>
          <w:color w:val="333333"/>
          <w:spacing w:val="-7"/>
          <w:sz w:val="22"/>
          <w:szCs w:val="22"/>
        </w:rPr>
        <w:t xml:space="preserve"> </w:t>
      </w:r>
      <w:r>
        <w:rPr>
          <w:color w:val="333333"/>
          <w:sz w:val="22"/>
          <w:szCs w:val="22"/>
        </w:rPr>
        <w:t>IT</w:t>
      </w:r>
      <w:r>
        <w:rPr>
          <w:color w:val="333333"/>
          <w:spacing w:val="-10"/>
          <w:sz w:val="22"/>
          <w:szCs w:val="22"/>
        </w:rPr>
        <w:t xml:space="preserve"> </w:t>
      </w:r>
      <w:r>
        <w:rPr>
          <w:color w:val="333333"/>
          <w:sz w:val="22"/>
          <w:szCs w:val="22"/>
        </w:rPr>
        <w:t>support services.</w:t>
      </w:r>
    </w:p>
    <w:p w14:paraId="034500F7" w14:textId="77777777" w:rsidR="00000000" w:rsidRDefault="00C0729F">
      <w:pPr>
        <w:pStyle w:val="ListParagraph"/>
        <w:numPr>
          <w:ilvl w:val="1"/>
          <w:numId w:val="5"/>
        </w:numPr>
        <w:tabs>
          <w:tab w:val="left" w:pos="1120"/>
        </w:tabs>
        <w:kinsoku w:val="0"/>
        <w:overflowPunct w:val="0"/>
        <w:spacing w:line="244" w:lineRule="auto"/>
        <w:ind w:right="1251"/>
        <w:rPr>
          <w:color w:val="333333"/>
          <w:sz w:val="22"/>
          <w:szCs w:val="22"/>
        </w:rPr>
      </w:pPr>
      <w:r>
        <w:rPr>
          <w:color w:val="333333"/>
          <w:sz w:val="21"/>
          <w:szCs w:val="21"/>
        </w:rPr>
        <w:t>As</w:t>
      </w:r>
      <w:r>
        <w:rPr>
          <w:color w:val="333333"/>
          <w:spacing w:val="-13"/>
          <w:sz w:val="21"/>
          <w:szCs w:val="21"/>
        </w:rPr>
        <w:t xml:space="preserve"> </w:t>
      </w:r>
      <w:r>
        <w:rPr>
          <w:color w:val="333333"/>
          <w:sz w:val="21"/>
          <w:szCs w:val="21"/>
        </w:rPr>
        <w:t>a</w:t>
      </w:r>
      <w:r>
        <w:rPr>
          <w:color w:val="333333"/>
          <w:spacing w:val="-12"/>
          <w:sz w:val="21"/>
          <w:szCs w:val="21"/>
        </w:rPr>
        <w:t xml:space="preserve"> </w:t>
      </w:r>
      <w:r>
        <w:rPr>
          <w:color w:val="333333"/>
          <w:sz w:val="21"/>
          <w:szCs w:val="21"/>
        </w:rPr>
        <w:t>key</w:t>
      </w:r>
      <w:r>
        <w:rPr>
          <w:color w:val="333333"/>
          <w:spacing w:val="-12"/>
          <w:sz w:val="21"/>
          <w:szCs w:val="21"/>
        </w:rPr>
        <w:t xml:space="preserve"> </w:t>
      </w:r>
      <w:r>
        <w:rPr>
          <w:color w:val="333333"/>
          <w:sz w:val="21"/>
          <w:szCs w:val="21"/>
        </w:rPr>
        <w:t>member</w:t>
      </w:r>
      <w:r>
        <w:rPr>
          <w:color w:val="333333"/>
          <w:spacing w:val="-12"/>
          <w:sz w:val="21"/>
          <w:szCs w:val="21"/>
        </w:rPr>
        <w:t xml:space="preserve"> </w:t>
      </w:r>
      <w:r>
        <w:rPr>
          <w:color w:val="333333"/>
          <w:sz w:val="21"/>
          <w:szCs w:val="21"/>
        </w:rPr>
        <w:t>of</w:t>
      </w:r>
      <w:r>
        <w:rPr>
          <w:color w:val="333333"/>
          <w:spacing w:val="-13"/>
          <w:sz w:val="21"/>
          <w:szCs w:val="21"/>
        </w:rPr>
        <w:t xml:space="preserve"> </w:t>
      </w:r>
      <w:r>
        <w:rPr>
          <w:color w:val="333333"/>
          <w:sz w:val="21"/>
          <w:szCs w:val="21"/>
        </w:rPr>
        <w:t>the</w:t>
      </w:r>
      <w:r>
        <w:rPr>
          <w:color w:val="333333"/>
          <w:spacing w:val="-12"/>
          <w:sz w:val="21"/>
          <w:szCs w:val="21"/>
        </w:rPr>
        <w:t xml:space="preserve"> </w:t>
      </w:r>
      <w:r>
        <w:rPr>
          <w:color w:val="333333"/>
          <w:sz w:val="21"/>
          <w:szCs w:val="21"/>
        </w:rPr>
        <w:t>UMS</w:t>
      </w:r>
      <w:r>
        <w:rPr>
          <w:color w:val="333333"/>
          <w:spacing w:val="-12"/>
          <w:sz w:val="21"/>
          <w:szCs w:val="21"/>
        </w:rPr>
        <w:t xml:space="preserve"> </w:t>
      </w:r>
      <w:r>
        <w:rPr>
          <w:color w:val="333333"/>
          <w:sz w:val="21"/>
          <w:szCs w:val="21"/>
        </w:rPr>
        <w:t>IT</w:t>
      </w:r>
      <w:r>
        <w:rPr>
          <w:color w:val="333333"/>
          <w:spacing w:val="-16"/>
          <w:sz w:val="21"/>
          <w:szCs w:val="21"/>
        </w:rPr>
        <w:t xml:space="preserve"> </w:t>
      </w:r>
      <w:r>
        <w:rPr>
          <w:color w:val="333333"/>
          <w:sz w:val="21"/>
          <w:szCs w:val="21"/>
        </w:rPr>
        <w:t>Service</w:t>
      </w:r>
      <w:r>
        <w:rPr>
          <w:color w:val="333333"/>
          <w:spacing w:val="-12"/>
          <w:sz w:val="21"/>
          <w:szCs w:val="21"/>
        </w:rPr>
        <w:t xml:space="preserve"> </w:t>
      </w:r>
      <w:r>
        <w:rPr>
          <w:color w:val="333333"/>
          <w:sz w:val="21"/>
          <w:szCs w:val="21"/>
        </w:rPr>
        <w:t>Desk</w:t>
      </w:r>
      <w:r>
        <w:rPr>
          <w:color w:val="333333"/>
          <w:spacing w:val="-12"/>
          <w:sz w:val="21"/>
          <w:szCs w:val="21"/>
        </w:rPr>
        <w:t xml:space="preserve"> </w:t>
      </w:r>
      <w:r>
        <w:rPr>
          <w:color w:val="333333"/>
          <w:sz w:val="21"/>
          <w:szCs w:val="21"/>
        </w:rPr>
        <w:t>Council,</w:t>
      </w:r>
      <w:r>
        <w:rPr>
          <w:color w:val="333333"/>
          <w:spacing w:val="-13"/>
          <w:sz w:val="21"/>
          <w:szCs w:val="21"/>
        </w:rPr>
        <w:t xml:space="preserve"> </w:t>
      </w:r>
      <w:r>
        <w:rPr>
          <w:color w:val="333333"/>
          <w:sz w:val="21"/>
          <w:szCs w:val="21"/>
        </w:rPr>
        <w:t>collaboratively</w:t>
      </w:r>
      <w:r>
        <w:rPr>
          <w:color w:val="333333"/>
          <w:spacing w:val="-12"/>
          <w:sz w:val="21"/>
          <w:szCs w:val="21"/>
        </w:rPr>
        <w:t xml:space="preserve"> </w:t>
      </w:r>
      <w:r>
        <w:rPr>
          <w:color w:val="333333"/>
          <w:sz w:val="21"/>
          <w:szCs w:val="21"/>
        </w:rPr>
        <w:t>researches and identi</w:t>
      </w:r>
      <w:r>
        <w:rPr>
          <w:color w:val="333333"/>
          <w:sz w:val="21"/>
          <w:szCs w:val="21"/>
        </w:rPr>
        <w:t>ﬁ</w:t>
      </w:r>
      <w:r>
        <w:rPr>
          <w:color w:val="333333"/>
          <w:sz w:val="21"/>
          <w:szCs w:val="21"/>
        </w:rPr>
        <w:t xml:space="preserve">es </w:t>
      </w:r>
      <w:r>
        <w:rPr>
          <w:color w:val="333333"/>
          <w:sz w:val="22"/>
          <w:szCs w:val="22"/>
        </w:rPr>
        <w:t>opportunities to improve the quality and/or cost of campus IT services.</w:t>
      </w:r>
    </w:p>
    <w:p w14:paraId="0942B184" w14:textId="77777777" w:rsidR="00000000" w:rsidRDefault="00C0729F">
      <w:pPr>
        <w:pStyle w:val="ListParagraph"/>
        <w:numPr>
          <w:ilvl w:val="1"/>
          <w:numId w:val="5"/>
        </w:numPr>
        <w:tabs>
          <w:tab w:val="left" w:pos="1120"/>
        </w:tabs>
        <w:kinsoku w:val="0"/>
        <w:overflowPunct w:val="0"/>
        <w:ind w:right="831"/>
        <w:rPr>
          <w:color w:val="000000"/>
          <w:sz w:val="22"/>
          <w:szCs w:val="22"/>
        </w:rPr>
      </w:pPr>
      <w:r>
        <w:rPr>
          <w:color w:val="333333"/>
          <w:sz w:val="22"/>
          <w:szCs w:val="22"/>
        </w:rPr>
        <w:t>Prepares</w:t>
      </w:r>
      <w:r>
        <w:rPr>
          <w:color w:val="333333"/>
          <w:spacing w:val="-7"/>
          <w:sz w:val="22"/>
          <w:szCs w:val="22"/>
        </w:rPr>
        <w:t xml:space="preserve"> </w:t>
      </w:r>
      <w:r>
        <w:rPr>
          <w:color w:val="333333"/>
          <w:sz w:val="22"/>
          <w:szCs w:val="22"/>
        </w:rPr>
        <w:t>budget</w:t>
      </w:r>
      <w:r>
        <w:rPr>
          <w:color w:val="333333"/>
          <w:spacing w:val="-6"/>
          <w:sz w:val="22"/>
          <w:szCs w:val="22"/>
        </w:rPr>
        <w:t xml:space="preserve"> </w:t>
      </w:r>
      <w:r>
        <w:rPr>
          <w:color w:val="333333"/>
          <w:sz w:val="22"/>
          <w:szCs w:val="22"/>
        </w:rPr>
        <w:t>requests</w:t>
      </w:r>
      <w:r>
        <w:rPr>
          <w:color w:val="333333"/>
          <w:spacing w:val="-6"/>
          <w:sz w:val="22"/>
          <w:szCs w:val="22"/>
        </w:rPr>
        <w:t xml:space="preserve"> </w:t>
      </w:r>
      <w:r>
        <w:rPr>
          <w:color w:val="333333"/>
          <w:sz w:val="22"/>
          <w:szCs w:val="22"/>
        </w:rPr>
        <w:t>and</w:t>
      </w:r>
      <w:r>
        <w:rPr>
          <w:color w:val="333333"/>
          <w:spacing w:val="-7"/>
          <w:sz w:val="22"/>
          <w:szCs w:val="22"/>
        </w:rPr>
        <w:t xml:space="preserve"> </w:t>
      </w:r>
      <w:r>
        <w:rPr>
          <w:color w:val="333333"/>
          <w:sz w:val="22"/>
          <w:szCs w:val="22"/>
        </w:rPr>
        <w:t>supervises</w:t>
      </w:r>
      <w:r>
        <w:rPr>
          <w:color w:val="333333"/>
          <w:spacing w:val="-6"/>
          <w:sz w:val="22"/>
          <w:szCs w:val="22"/>
        </w:rPr>
        <w:t xml:space="preserve"> </w:t>
      </w:r>
      <w:r>
        <w:rPr>
          <w:color w:val="333333"/>
          <w:sz w:val="22"/>
          <w:szCs w:val="22"/>
        </w:rPr>
        <w:t>expenditures</w:t>
      </w:r>
      <w:r>
        <w:rPr>
          <w:color w:val="333333"/>
          <w:spacing w:val="-6"/>
          <w:sz w:val="22"/>
          <w:szCs w:val="22"/>
        </w:rPr>
        <w:t xml:space="preserve"> </w:t>
      </w:r>
      <w:r>
        <w:rPr>
          <w:color w:val="333333"/>
          <w:sz w:val="22"/>
          <w:szCs w:val="22"/>
        </w:rPr>
        <w:t>for</w:t>
      </w:r>
      <w:r>
        <w:rPr>
          <w:color w:val="333333"/>
          <w:spacing w:val="-6"/>
          <w:sz w:val="22"/>
          <w:szCs w:val="22"/>
        </w:rPr>
        <w:t xml:space="preserve"> </w:t>
      </w:r>
      <w:r>
        <w:rPr>
          <w:color w:val="333333"/>
          <w:sz w:val="22"/>
          <w:szCs w:val="22"/>
        </w:rPr>
        <w:t>designated</w:t>
      </w:r>
      <w:r>
        <w:rPr>
          <w:color w:val="333333"/>
          <w:spacing w:val="-7"/>
          <w:sz w:val="22"/>
          <w:szCs w:val="22"/>
        </w:rPr>
        <w:t xml:space="preserve"> </w:t>
      </w:r>
      <w:r>
        <w:rPr>
          <w:color w:val="333333"/>
          <w:sz w:val="22"/>
          <w:szCs w:val="22"/>
        </w:rPr>
        <w:t>IT</w:t>
      </w:r>
      <w:r>
        <w:rPr>
          <w:color w:val="333333"/>
          <w:spacing w:val="-10"/>
          <w:sz w:val="22"/>
          <w:szCs w:val="22"/>
        </w:rPr>
        <w:t xml:space="preserve"> </w:t>
      </w:r>
      <w:r>
        <w:rPr>
          <w:color w:val="333333"/>
          <w:sz w:val="22"/>
          <w:szCs w:val="22"/>
        </w:rPr>
        <w:t>or</w:t>
      </w:r>
      <w:r>
        <w:rPr>
          <w:color w:val="333333"/>
          <w:spacing w:val="-6"/>
          <w:sz w:val="22"/>
          <w:szCs w:val="22"/>
        </w:rPr>
        <w:t xml:space="preserve"> </w:t>
      </w:r>
      <w:r>
        <w:rPr>
          <w:color w:val="333333"/>
          <w:sz w:val="22"/>
          <w:szCs w:val="22"/>
        </w:rPr>
        <w:t>local</w:t>
      </w:r>
      <w:r>
        <w:rPr>
          <w:color w:val="000000"/>
          <w:sz w:val="22"/>
          <w:szCs w:val="22"/>
        </w:rPr>
        <w:t xml:space="preserve"> campus</w:t>
      </w:r>
      <w:r>
        <w:rPr>
          <w:color w:val="000000"/>
          <w:spacing w:val="-2"/>
          <w:sz w:val="22"/>
          <w:szCs w:val="22"/>
        </w:rPr>
        <w:t xml:space="preserve"> </w:t>
      </w:r>
      <w:r>
        <w:rPr>
          <w:color w:val="000000"/>
          <w:sz w:val="22"/>
          <w:szCs w:val="22"/>
        </w:rPr>
        <w:t>budgets.</w:t>
      </w:r>
    </w:p>
    <w:p w14:paraId="5EA0C7C1" w14:textId="77777777" w:rsidR="00000000" w:rsidRDefault="00C0729F">
      <w:pPr>
        <w:pStyle w:val="ListParagraph"/>
        <w:numPr>
          <w:ilvl w:val="1"/>
          <w:numId w:val="5"/>
        </w:numPr>
        <w:tabs>
          <w:tab w:val="left" w:pos="1120"/>
        </w:tabs>
        <w:kinsoku w:val="0"/>
        <w:overflowPunct w:val="0"/>
        <w:spacing w:line="276" w:lineRule="auto"/>
        <w:ind w:right="302"/>
        <w:rPr>
          <w:color w:val="000000"/>
          <w:sz w:val="22"/>
          <w:szCs w:val="22"/>
        </w:rPr>
      </w:pPr>
      <w:r>
        <w:rPr>
          <w:sz w:val="22"/>
          <w:szCs w:val="22"/>
        </w:rPr>
        <w:t>Maintains</w:t>
      </w:r>
      <w:r>
        <w:rPr>
          <w:spacing w:val="-7"/>
          <w:sz w:val="22"/>
          <w:szCs w:val="22"/>
        </w:rPr>
        <w:t xml:space="preserve"> </w:t>
      </w:r>
      <w:r>
        <w:rPr>
          <w:sz w:val="22"/>
          <w:szCs w:val="22"/>
        </w:rPr>
        <w:t>broad</w:t>
      </w:r>
      <w:r>
        <w:rPr>
          <w:spacing w:val="-7"/>
          <w:sz w:val="22"/>
          <w:szCs w:val="22"/>
        </w:rPr>
        <w:t xml:space="preserve"> </w:t>
      </w:r>
      <w:r>
        <w:rPr>
          <w:sz w:val="22"/>
          <w:szCs w:val="22"/>
        </w:rPr>
        <w:t>technical</w:t>
      </w:r>
      <w:r>
        <w:rPr>
          <w:spacing w:val="-6"/>
          <w:sz w:val="22"/>
          <w:szCs w:val="22"/>
        </w:rPr>
        <w:t xml:space="preserve"> </w:t>
      </w:r>
      <w:r>
        <w:rPr>
          <w:sz w:val="22"/>
          <w:szCs w:val="22"/>
        </w:rPr>
        <w:t>knowledge</w:t>
      </w:r>
      <w:r>
        <w:rPr>
          <w:spacing w:val="-7"/>
          <w:sz w:val="22"/>
          <w:szCs w:val="22"/>
        </w:rPr>
        <w:t xml:space="preserve"> </w:t>
      </w:r>
      <w:r>
        <w:rPr>
          <w:sz w:val="22"/>
          <w:szCs w:val="22"/>
        </w:rPr>
        <w:t>of</w:t>
      </w:r>
      <w:r>
        <w:rPr>
          <w:spacing w:val="-6"/>
          <w:sz w:val="22"/>
          <w:szCs w:val="22"/>
        </w:rPr>
        <w:t xml:space="preserve"> </w:t>
      </w:r>
      <w:r>
        <w:rPr>
          <w:sz w:val="22"/>
          <w:szCs w:val="22"/>
        </w:rPr>
        <w:t>software</w:t>
      </w:r>
      <w:r>
        <w:rPr>
          <w:spacing w:val="-7"/>
          <w:sz w:val="22"/>
          <w:szCs w:val="22"/>
        </w:rPr>
        <w:t xml:space="preserve"> </w:t>
      </w:r>
      <w:r>
        <w:rPr>
          <w:sz w:val="22"/>
          <w:szCs w:val="22"/>
        </w:rPr>
        <w:t>and</w:t>
      </w:r>
      <w:r>
        <w:rPr>
          <w:spacing w:val="-6"/>
          <w:sz w:val="22"/>
          <w:szCs w:val="22"/>
        </w:rPr>
        <w:t xml:space="preserve"> </w:t>
      </w:r>
      <w:r>
        <w:rPr>
          <w:sz w:val="22"/>
          <w:szCs w:val="22"/>
        </w:rPr>
        <w:t>hardware</w:t>
      </w:r>
      <w:r>
        <w:rPr>
          <w:spacing w:val="-7"/>
          <w:sz w:val="22"/>
          <w:szCs w:val="22"/>
        </w:rPr>
        <w:t xml:space="preserve"> </w:t>
      </w:r>
      <w:r>
        <w:rPr>
          <w:sz w:val="22"/>
          <w:szCs w:val="22"/>
        </w:rPr>
        <w:t>solutions</w:t>
      </w:r>
      <w:r>
        <w:rPr>
          <w:spacing w:val="-7"/>
          <w:sz w:val="22"/>
          <w:szCs w:val="22"/>
        </w:rPr>
        <w:t xml:space="preserve"> </w:t>
      </w:r>
      <w:r>
        <w:rPr>
          <w:sz w:val="22"/>
          <w:szCs w:val="22"/>
        </w:rPr>
        <w:t>leveraged</w:t>
      </w:r>
      <w:r>
        <w:rPr>
          <w:spacing w:val="-6"/>
          <w:sz w:val="22"/>
          <w:szCs w:val="22"/>
        </w:rPr>
        <w:t xml:space="preserve"> </w:t>
      </w:r>
      <w:r>
        <w:rPr>
          <w:sz w:val="22"/>
          <w:szCs w:val="22"/>
        </w:rPr>
        <w:t>as part of the department's service offerings by participating in appropriate professional development</w:t>
      </w:r>
      <w:r>
        <w:rPr>
          <w:spacing w:val="-2"/>
          <w:sz w:val="22"/>
          <w:szCs w:val="22"/>
        </w:rPr>
        <w:t xml:space="preserve"> </w:t>
      </w:r>
      <w:r>
        <w:rPr>
          <w:sz w:val="22"/>
          <w:szCs w:val="22"/>
        </w:rPr>
        <w:t>activities.</w:t>
      </w:r>
    </w:p>
    <w:p w14:paraId="591C2DCA" w14:textId="77777777" w:rsidR="00000000" w:rsidRDefault="00C0729F">
      <w:pPr>
        <w:pStyle w:val="ListParagraph"/>
        <w:numPr>
          <w:ilvl w:val="1"/>
          <w:numId w:val="5"/>
        </w:numPr>
        <w:tabs>
          <w:tab w:val="left" w:pos="1120"/>
        </w:tabs>
        <w:kinsoku w:val="0"/>
        <w:overflowPunct w:val="0"/>
        <w:rPr>
          <w:color w:val="000000"/>
          <w:spacing w:val="-3"/>
          <w:sz w:val="22"/>
          <w:szCs w:val="22"/>
        </w:rPr>
      </w:pPr>
      <w:r>
        <w:rPr>
          <w:sz w:val="22"/>
          <w:szCs w:val="22"/>
        </w:rPr>
        <w:t>Communicates in a professional and timely</w:t>
      </w:r>
      <w:r>
        <w:rPr>
          <w:spacing w:val="-9"/>
          <w:sz w:val="22"/>
          <w:szCs w:val="22"/>
        </w:rPr>
        <w:t xml:space="preserve"> </w:t>
      </w:r>
      <w:r>
        <w:rPr>
          <w:spacing w:val="-3"/>
          <w:sz w:val="22"/>
          <w:szCs w:val="22"/>
        </w:rPr>
        <w:t>manner.</w:t>
      </w:r>
    </w:p>
    <w:p w14:paraId="29158483" w14:textId="77777777" w:rsidR="00000000" w:rsidRDefault="00C0729F">
      <w:pPr>
        <w:pStyle w:val="ListParagraph"/>
        <w:numPr>
          <w:ilvl w:val="1"/>
          <w:numId w:val="5"/>
        </w:numPr>
        <w:tabs>
          <w:tab w:val="left" w:pos="1120"/>
        </w:tabs>
        <w:kinsoku w:val="0"/>
        <w:overflowPunct w:val="0"/>
        <w:spacing w:before="31"/>
        <w:rPr>
          <w:color w:val="000000"/>
          <w:sz w:val="22"/>
          <w:szCs w:val="22"/>
        </w:rPr>
      </w:pPr>
      <w:r>
        <w:rPr>
          <w:sz w:val="22"/>
          <w:szCs w:val="22"/>
        </w:rPr>
        <w:t>Adheres to established standards and</w:t>
      </w:r>
      <w:r>
        <w:rPr>
          <w:spacing w:val="-8"/>
          <w:sz w:val="22"/>
          <w:szCs w:val="22"/>
        </w:rPr>
        <w:t xml:space="preserve"> </w:t>
      </w:r>
      <w:r>
        <w:rPr>
          <w:sz w:val="22"/>
          <w:szCs w:val="22"/>
        </w:rPr>
        <w:t>procedures.</w:t>
      </w:r>
    </w:p>
    <w:p w14:paraId="39895F2C" w14:textId="77777777" w:rsidR="00000000" w:rsidRDefault="00C0729F">
      <w:pPr>
        <w:pStyle w:val="ListParagraph"/>
        <w:numPr>
          <w:ilvl w:val="1"/>
          <w:numId w:val="5"/>
        </w:numPr>
        <w:tabs>
          <w:tab w:val="left" w:pos="1120"/>
        </w:tabs>
        <w:kinsoku w:val="0"/>
        <w:overflowPunct w:val="0"/>
        <w:spacing w:before="38"/>
        <w:rPr>
          <w:color w:val="000000"/>
          <w:sz w:val="22"/>
          <w:szCs w:val="22"/>
        </w:rPr>
      </w:pPr>
      <w:r>
        <w:rPr>
          <w:sz w:val="22"/>
          <w:szCs w:val="22"/>
        </w:rPr>
        <w:t>Performs other duties as</w:t>
      </w:r>
      <w:r>
        <w:rPr>
          <w:spacing w:val="-6"/>
          <w:sz w:val="22"/>
          <w:szCs w:val="22"/>
        </w:rPr>
        <w:t xml:space="preserve"> </w:t>
      </w:r>
      <w:r>
        <w:rPr>
          <w:sz w:val="22"/>
          <w:szCs w:val="22"/>
        </w:rPr>
        <w:t>assigned.</w:t>
      </w:r>
    </w:p>
    <w:p w14:paraId="6614DCB2" w14:textId="77777777" w:rsidR="00000000" w:rsidRDefault="00C0729F">
      <w:pPr>
        <w:pStyle w:val="BodyText"/>
        <w:kinsoku w:val="0"/>
        <w:overflowPunct w:val="0"/>
        <w:spacing w:before="6"/>
        <w:ind w:left="0" w:firstLine="0"/>
        <w:rPr>
          <w:sz w:val="28"/>
          <w:szCs w:val="28"/>
        </w:rPr>
      </w:pPr>
    </w:p>
    <w:p w14:paraId="49637DF8" w14:textId="77777777" w:rsidR="00000000" w:rsidRPr="008B775E" w:rsidRDefault="00C0729F">
      <w:pPr>
        <w:pStyle w:val="Heading1"/>
        <w:kinsoku w:val="0"/>
        <w:overflowPunct w:val="0"/>
        <w:ind w:left="400"/>
        <w:rPr>
          <w:rFonts w:ascii="Times New Roman" w:hAnsi="Times New Roman" w:cs="Times New Roman"/>
          <w:b w:val="0"/>
          <w:bCs w:val="0"/>
          <w:spacing w:val="-60"/>
        </w:rPr>
      </w:pPr>
      <w:r w:rsidRPr="008B775E">
        <w:rPr>
          <w:rFonts w:ascii="Times New Roman" w:hAnsi="Times New Roman" w:cs="Times New Roman"/>
          <w:b w:val="0"/>
          <w:bCs w:val="0"/>
          <w:spacing w:val="-60"/>
        </w:rPr>
        <w:t xml:space="preserve"> </w:t>
      </w:r>
      <w:r w:rsidRPr="008B775E">
        <w:t>Knowledge, Skills, Competencies, and Personal Attributes</w:t>
      </w:r>
    </w:p>
    <w:p w14:paraId="08E45CC0" w14:textId="77777777" w:rsidR="00000000" w:rsidRDefault="00C0729F">
      <w:pPr>
        <w:pStyle w:val="ListParagraph"/>
        <w:numPr>
          <w:ilvl w:val="0"/>
          <w:numId w:val="4"/>
        </w:numPr>
        <w:tabs>
          <w:tab w:val="left" w:pos="1120"/>
        </w:tabs>
        <w:kinsoku w:val="0"/>
        <w:overflowPunct w:val="0"/>
        <w:spacing w:before="42"/>
        <w:rPr>
          <w:color w:val="000000"/>
          <w:sz w:val="22"/>
          <w:szCs w:val="22"/>
        </w:rPr>
      </w:pPr>
      <w:r>
        <w:rPr>
          <w:sz w:val="22"/>
          <w:szCs w:val="22"/>
        </w:rPr>
        <w:t>Ability to effectively lead, inspire and guide others toward goal</w:t>
      </w:r>
      <w:r>
        <w:rPr>
          <w:spacing w:val="-34"/>
          <w:sz w:val="22"/>
          <w:szCs w:val="22"/>
        </w:rPr>
        <w:t xml:space="preserve"> </w:t>
      </w:r>
      <w:r>
        <w:rPr>
          <w:sz w:val="22"/>
          <w:szCs w:val="22"/>
        </w:rPr>
        <w:t>accomplishment.</w:t>
      </w:r>
    </w:p>
    <w:p w14:paraId="3BC6FA6E" w14:textId="77777777" w:rsidR="00000000" w:rsidRDefault="00C0729F">
      <w:pPr>
        <w:pStyle w:val="ListParagraph"/>
        <w:numPr>
          <w:ilvl w:val="0"/>
          <w:numId w:val="4"/>
        </w:numPr>
        <w:tabs>
          <w:tab w:val="left" w:pos="1120"/>
        </w:tabs>
        <w:kinsoku w:val="0"/>
        <w:overflowPunct w:val="0"/>
        <w:spacing w:before="38" w:line="276" w:lineRule="auto"/>
        <w:ind w:right="282"/>
        <w:rPr>
          <w:color w:val="000000"/>
          <w:sz w:val="22"/>
          <w:szCs w:val="22"/>
        </w:rPr>
      </w:pPr>
      <w:r>
        <w:rPr>
          <w:sz w:val="22"/>
          <w:szCs w:val="22"/>
        </w:rPr>
        <w:t>Ability</w:t>
      </w:r>
      <w:r>
        <w:rPr>
          <w:spacing w:val="-7"/>
          <w:sz w:val="22"/>
          <w:szCs w:val="22"/>
        </w:rPr>
        <w:t xml:space="preserve"> </w:t>
      </w:r>
      <w:r>
        <w:rPr>
          <w:sz w:val="22"/>
          <w:szCs w:val="22"/>
        </w:rPr>
        <w:t>to</w:t>
      </w:r>
      <w:r>
        <w:rPr>
          <w:spacing w:val="-7"/>
          <w:sz w:val="22"/>
          <w:szCs w:val="22"/>
        </w:rPr>
        <w:t xml:space="preserve"> </w:t>
      </w:r>
      <w:r>
        <w:rPr>
          <w:sz w:val="22"/>
          <w:szCs w:val="22"/>
        </w:rPr>
        <w:t>communicate</w:t>
      </w:r>
      <w:r>
        <w:rPr>
          <w:spacing w:val="-6"/>
          <w:sz w:val="22"/>
          <w:szCs w:val="22"/>
        </w:rPr>
        <w:t xml:space="preserve"> </w:t>
      </w:r>
      <w:r>
        <w:rPr>
          <w:sz w:val="22"/>
          <w:szCs w:val="22"/>
        </w:rPr>
        <w:t>and</w:t>
      </w:r>
      <w:r>
        <w:rPr>
          <w:spacing w:val="-7"/>
          <w:sz w:val="22"/>
          <w:szCs w:val="22"/>
        </w:rPr>
        <w:t xml:space="preserve"> </w:t>
      </w:r>
      <w:r>
        <w:rPr>
          <w:sz w:val="22"/>
          <w:szCs w:val="22"/>
        </w:rPr>
        <w:t>coll</w:t>
      </w:r>
      <w:r>
        <w:rPr>
          <w:sz w:val="22"/>
          <w:szCs w:val="22"/>
        </w:rPr>
        <w:t>aborate</w:t>
      </w:r>
      <w:r>
        <w:rPr>
          <w:spacing w:val="-7"/>
          <w:sz w:val="22"/>
          <w:szCs w:val="22"/>
        </w:rPr>
        <w:t xml:space="preserve"> </w:t>
      </w:r>
      <w:r>
        <w:rPr>
          <w:sz w:val="22"/>
          <w:szCs w:val="22"/>
        </w:rPr>
        <w:t>effectively</w:t>
      </w:r>
      <w:r>
        <w:rPr>
          <w:spacing w:val="-6"/>
          <w:sz w:val="22"/>
          <w:szCs w:val="22"/>
        </w:rPr>
        <w:t xml:space="preserve"> </w:t>
      </w:r>
      <w:r>
        <w:rPr>
          <w:sz w:val="22"/>
          <w:szCs w:val="22"/>
        </w:rPr>
        <w:t>and</w:t>
      </w:r>
      <w:r>
        <w:rPr>
          <w:spacing w:val="-7"/>
          <w:sz w:val="22"/>
          <w:szCs w:val="22"/>
        </w:rPr>
        <w:t xml:space="preserve"> </w:t>
      </w:r>
      <w:r>
        <w:rPr>
          <w:sz w:val="22"/>
          <w:szCs w:val="22"/>
        </w:rPr>
        <w:t>transparently</w:t>
      </w:r>
      <w:r>
        <w:rPr>
          <w:spacing w:val="-7"/>
          <w:sz w:val="22"/>
          <w:szCs w:val="22"/>
        </w:rPr>
        <w:t xml:space="preserve"> </w:t>
      </w:r>
      <w:r>
        <w:rPr>
          <w:sz w:val="22"/>
          <w:szCs w:val="22"/>
        </w:rPr>
        <w:t>with</w:t>
      </w:r>
      <w:r>
        <w:rPr>
          <w:spacing w:val="-6"/>
          <w:sz w:val="22"/>
          <w:szCs w:val="22"/>
        </w:rPr>
        <w:t xml:space="preserve"> </w:t>
      </w:r>
      <w:r>
        <w:rPr>
          <w:sz w:val="22"/>
          <w:szCs w:val="22"/>
        </w:rPr>
        <w:t>a</w:t>
      </w:r>
      <w:r>
        <w:rPr>
          <w:spacing w:val="-7"/>
          <w:sz w:val="22"/>
          <w:szCs w:val="22"/>
        </w:rPr>
        <w:t xml:space="preserve"> </w:t>
      </w:r>
      <w:r>
        <w:rPr>
          <w:sz w:val="22"/>
          <w:szCs w:val="22"/>
        </w:rPr>
        <w:t>wide</w:t>
      </w:r>
      <w:r>
        <w:rPr>
          <w:spacing w:val="-7"/>
          <w:sz w:val="22"/>
          <w:szCs w:val="22"/>
        </w:rPr>
        <w:t xml:space="preserve"> </w:t>
      </w:r>
      <w:r>
        <w:rPr>
          <w:sz w:val="22"/>
          <w:szCs w:val="22"/>
        </w:rPr>
        <w:t>variety of</w:t>
      </w:r>
      <w:r>
        <w:rPr>
          <w:spacing w:val="-2"/>
          <w:sz w:val="22"/>
          <w:szCs w:val="22"/>
        </w:rPr>
        <w:t xml:space="preserve"> </w:t>
      </w:r>
      <w:r>
        <w:rPr>
          <w:sz w:val="22"/>
          <w:szCs w:val="22"/>
        </w:rPr>
        <w:t>audiences.</w:t>
      </w:r>
    </w:p>
    <w:p w14:paraId="5B822F24" w14:textId="77777777" w:rsidR="00000000" w:rsidRDefault="00C0729F">
      <w:pPr>
        <w:pStyle w:val="ListParagraph"/>
        <w:numPr>
          <w:ilvl w:val="0"/>
          <w:numId w:val="4"/>
        </w:numPr>
        <w:tabs>
          <w:tab w:val="left" w:pos="1120"/>
        </w:tabs>
        <w:kinsoku w:val="0"/>
        <w:overflowPunct w:val="0"/>
        <w:spacing w:line="276" w:lineRule="auto"/>
        <w:ind w:right="192"/>
        <w:rPr>
          <w:color w:val="000000"/>
          <w:sz w:val="22"/>
          <w:szCs w:val="22"/>
        </w:rPr>
      </w:pPr>
      <w:r>
        <w:rPr>
          <w:sz w:val="22"/>
          <w:szCs w:val="22"/>
        </w:rPr>
        <w:t>Ability</w:t>
      </w:r>
      <w:r>
        <w:rPr>
          <w:spacing w:val="-7"/>
          <w:sz w:val="22"/>
          <w:szCs w:val="22"/>
        </w:rPr>
        <w:t xml:space="preserve"> </w:t>
      </w:r>
      <w:r>
        <w:rPr>
          <w:sz w:val="22"/>
          <w:szCs w:val="22"/>
        </w:rPr>
        <w:t>to</w:t>
      </w:r>
      <w:r>
        <w:rPr>
          <w:spacing w:val="-6"/>
          <w:sz w:val="22"/>
          <w:szCs w:val="22"/>
        </w:rPr>
        <w:t xml:space="preserve"> </w:t>
      </w:r>
      <w:r>
        <w:rPr>
          <w:sz w:val="22"/>
          <w:szCs w:val="22"/>
        </w:rPr>
        <w:t>identify</w:t>
      </w:r>
      <w:r>
        <w:rPr>
          <w:spacing w:val="-6"/>
          <w:sz w:val="22"/>
          <w:szCs w:val="22"/>
        </w:rPr>
        <w:t xml:space="preserve"> </w:t>
      </w:r>
      <w:r>
        <w:rPr>
          <w:sz w:val="22"/>
          <w:szCs w:val="22"/>
        </w:rPr>
        <w:t>problems,</w:t>
      </w:r>
      <w:r>
        <w:rPr>
          <w:spacing w:val="-7"/>
          <w:sz w:val="22"/>
          <w:szCs w:val="22"/>
        </w:rPr>
        <w:t xml:space="preserve"> </w:t>
      </w:r>
      <w:r>
        <w:rPr>
          <w:sz w:val="22"/>
          <w:szCs w:val="22"/>
        </w:rPr>
        <w:t>determine</w:t>
      </w:r>
      <w:r>
        <w:rPr>
          <w:spacing w:val="-6"/>
          <w:sz w:val="22"/>
          <w:szCs w:val="22"/>
        </w:rPr>
        <w:t xml:space="preserve"> </w:t>
      </w:r>
      <w:r>
        <w:rPr>
          <w:sz w:val="22"/>
          <w:szCs w:val="22"/>
        </w:rPr>
        <w:t>accuracy</w:t>
      </w:r>
      <w:r>
        <w:rPr>
          <w:spacing w:val="-6"/>
          <w:sz w:val="22"/>
          <w:szCs w:val="22"/>
        </w:rPr>
        <w:t xml:space="preserve"> </w:t>
      </w:r>
      <w:r>
        <w:rPr>
          <w:sz w:val="22"/>
          <w:szCs w:val="22"/>
        </w:rPr>
        <w:t>and</w:t>
      </w:r>
      <w:r>
        <w:rPr>
          <w:spacing w:val="-7"/>
          <w:sz w:val="22"/>
          <w:szCs w:val="22"/>
        </w:rPr>
        <w:t xml:space="preserve"> </w:t>
      </w:r>
      <w:r>
        <w:rPr>
          <w:sz w:val="22"/>
          <w:szCs w:val="22"/>
        </w:rPr>
        <w:t>relevance</w:t>
      </w:r>
      <w:r>
        <w:rPr>
          <w:spacing w:val="-6"/>
          <w:sz w:val="22"/>
          <w:szCs w:val="22"/>
        </w:rPr>
        <w:t xml:space="preserve"> </w:t>
      </w:r>
      <w:r>
        <w:rPr>
          <w:sz w:val="22"/>
          <w:szCs w:val="22"/>
        </w:rPr>
        <w:t>of</w:t>
      </w:r>
      <w:r>
        <w:rPr>
          <w:spacing w:val="-6"/>
          <w:sz w:val="22"/>
          <w:szCs w:val="22"/>
        </w:rPr>
        <w:t xml:space="preserve"> </w:t>
      </w:r>
      <w:r>
        <w:rPr>
          <w:sz w:val="22"/>
          <w:szCs w:val="22"/>
        </w:rPr>
        <w:t>information,</w:t>
      </w:r>
      <w:r>
        <w:rPr>
          <w:spacing w:val="-7"/>
          <w:sz w:val="22"/>
          <w:szCs w:val="22"/>
        </w:rPr>
        <w:t xml:space="preserve"> </w:t>
      </w:r>
      <w:r>
        <w:rPr>
          <w:sz w:val="22"/>
          <w:szCs w:val="22"/>
        </w:rPr>
        <w:t>and</w:t>
      </w:r>
      <w:r>
        <w:rPr>
          <w:spacing w:val="-6"/>
          <w:sz w:val="22"/>
          <w:szCs w:val="22"/>
        </w:rPr>
        <w:t xml:space="preserve"> </w:t>
      </w:r>
      <w:r>
        <w:rPr>
          <w:sz w:val="22"/>
          <w:szCs w:val="22"/>
        </w:rPr>
        <w:t>apply sound judgment to generate and evaluate alternative and effective solutions and make recommendations.</w:t>
      </w:r>
    </w:p>
    <w:p w14:paraId="2C576879" w14:textId="77777777" w:rsidR="00000000" w:rsidRDefault="00C0729F">
      <w:pPr>
        <w:pStyle w:val="ListParagraph"/>
        <w:numPr>
          <w:ilvl w:val="0"/>
          <w:numId w:val="4"/>
        </w:numPr>
        <w:tabs>
          <w:tab w:val="left" w:pos="1120"/>
        </w:tabs>
        <w:kinsoku w:val="0"/>
        <w:overflowPunct w:val="0"/>
        <w:rPr>
          <w:color w:val="000000"/>
          <w:sz w:val="22"/>
          <w:szCs w:val="22"/>
        </w:rPr>
      </w:pPr>
      <w:r>
        <w:rPr>
          <w:sz w:val="22"/>
          <w:szCs w:val="22"/>
        </w:rPr>
        <w:t>Ability to understand stakeholder needs and manage</w:t>
      </w:r>
      <w:r>
        <w:rPr>
          <w:spacing w:val="-15"/>
          <w:sz w:val="22"/>
          <w:szCs w:val="22"/>
        </w:rPr>
        <w:t xml:space="preserve"> </w:t>
      </w:r>
      <w:r>
        <w:rPr>
          <w:sz w:val="22"/>
          <w:szCs w:val="22"/>
        </w:rPr>
        <w:t>expectations.</w:t>
      </w:r>
    </w:p>
    <w:p w14:paraId="304FAF1E" w14:textId="77777777" w:rsidR="00000000" w:rsidRDefault="00C0729F">
      <w:pPr>
        <w:pStyle w:val="ListParagraph"/>
        <w:numPr>
          <w:ilvl w:val="0"/>
          <w:numId w:val="4"/>
        </w:numPr>
        <w:tabs>
          <w:tab w:val="left" w:pos="1120"/>
        </w:tabs>
        <w:kinsoku w:val="0"/>
        <w:overflowPunct w:val="0"/>
        <w:spacing w:before="38"/>
        <w:rPr>
          <w:color w:val="000000"/>
          <w:sz w:val="22"/>
          <w:szCs w:val="22"/>
        </w:rPr>
      </w:pPr>
      <w:r>
        <w:rPr>
          <w:sz w:val="22"/>
          <w:szCs w:val="22"/>
        </w:rPr>
        <w:t>Ability to lead a team of IT staff providing a wide variety of IT</w:t>
      </w:r>
      <w:r>
        <w:rPr>
          <w:spacing w:val="-37"/>
          <w:sz w:val="22"/>
          <w:szCs w:val="22"/>
        </w:rPr>
        <w:t xml:space="preserve"> </w:t>
      </w:r>
      <w:r>
        <w:rPr>
          <w:sz w:val="22"/>
          <w:szCs w:val="22"/>
        </w:rPr>
        <w:t>services.</w:t>
      </w:r>
    </w:p>
    <w:p w14:paraId="7BFDDE79" w14:textId="77777777" w:rsidR="00000000" w:rsidRDefault="00C0729F">
      <w:pPr>
        <w:pStyle w:val="ListParagraph"/>
        <w:numPr>
          <w:ilvl w:val="0"/>
          <w:numId w:val="4"/>
        </w:numPr>
        <w:tabs>
          <w:tab w:val="left" w:pos="1120"/>
        </w:tabs>
        <w:kinsoku w:val="0"/>
        <w:overflowPunct w:val="0"/>
        <w:ind w:right="115"/>
        <w:rPr>
          <w:color w:val="000000"/>
          <w:sz w:val="22"/>
          <w:szCs w:val="22"/>
        </w:rPr>
      </w:pPr>
      <w:r>
        <w:rPr>
          <w:sz w:val="22"/>
          <w:szCs w:val="22"/>
        </w:rPr>
        <w:t xml:space="preserve">Ability to build and maintain relationships with campus </w:t>
      </w:r>
      <w:r>
        <w:rPr>
          <w:spacing w:val="-3"/>
          <w:sz w:val="22"/>
          <w:szCs w:val="22"/>
        </w:rPr>
        <w:t xml:space="preserve">faculty, </w:t>
      </w:r>
      <w:r>
        <w:rPr>
          <w:sz w:val="22"/>
          <w:szCs w:val="22"/>
        </w:rPr>
        <w:t>staff, and students as well as key</w:t>
      </w:r>
      <w:r>
        <w:rPr>
          <w:spacing w:val="-3"/>
          <w:sz w:val="22"/>
          <w:szCs w:val="22"/>
        </w:rPr>
        <w:t xml:space="preserve"> </w:t>
      </w:r>
      <w:r>
        <w:rPr>
          <w:sz w:val="22"/>
          <w:szCs w:val="22"/>
        </w:rPr>
        <w:t>stakeholders.</w:t>
      </w:r>
    </w:p>
    <w:p w14:paraId="554CBA39" w14:textId="77777777" w:rsidR="00000000" w:rsidRDefault="00C0729F">
      <w:pPr>
        <w:pStyle w:val="ListParagraph"/>
        <w:numPr>
          <w:ilvl w:val="0"/>
          <w:numId w:val="4"/>
        </w:numPr>
        <w:tabs>
          <w:tab w:val="left" w:pos="1120"/>
        </w:tabs>
        <w:kinsoku w:val="0"/>
        <w:overflowPunct w:val="0"/>
        <w:spacing w:line="256" w:lineRule="auto"/>
        <w:ind w:right="1316"/>
        <w:rPr>
          <w:color w:val="000000"/>
          <w:sz w:val="20"/>
          <w:szCs w:val="20"/>
        </w:rPr>
      </w:pPr>
      <w:r>
        <w:rPr>
          <w:sz w:val="22"/>
          <w:szCs w:val="22"/>
        </w:rPr>
        <w:t>Ability</w:t>
      </w:r>
      <w:r>
        <w:rPr>
          <w:spacing w:val="-6"/>
          <w:sz w:val="22"/>
          <w:szCs w:val="22"/>
        </w:rPr>
        <w:t xml:space="preserve"> </w:t>
      </w:r>
      <w:r>
        <w:rPr>
          <w:sz w:val="22"/>
          <w:szCs w:val="22"/>
        </w:rPr>
        <w:t>to</w:t>
      </w:r>
      <w:r>
        <w:rPr>
          <w:spacing w:val="-6"/>
          <w:sz w:val="22"/>
          <w:szCs w:val="22"/>
        </w:rPr>
        <w:t xml:space="preserve"> </w:t>
      </w:r>
      <w:r>
        <w:rPr>
          <w:sz w:val="22"/>
          <w:szCs w:val="22"/>
        </w:rPr>
        <w:t>provide</w:t>
      </w:r>
      <w:r>
        <w:rPr>
          <w:spacing w:val="-6"/>
          <w:sz w:val="22"/>
          <w:szCs w:val="22"/>
        </w:rPr>
        <w:t xml:space="preserve"> </w:t>
      </w:r>
      <w:r>
        <w:rPr>
          <w:sz w:val="22"/>
          <w:szCs w:val="22"/>
        </w:rPr>
        <w:t>leadership</w:t>
      </w:r>
      <w:r>
        <w:rPr>
          <w:spacing w:val="-6"/>
          <w:sz w:val="22"/>
          <w:szCs w:val="22"/>
        </w:rPr>
        <w:t xml:space="preserve"> </w:t>
      </w:r>
      <w:r>
        <w:rPr>
          <w:sz w:val="22"/>
          <w:szCs w:val="22"/>
        </w:rPr>
        <w:t>and</w:t>
      </w:r>
      <w:r>
        <w:rPr>
          <w:spacing w:val="-6"/>
          <w:sz w:val="22"/>
          <w:szCs w:val="22"/>
        </w:rPr>
        <w:t xml:space="preserve"> </w:t>
      </w:r>
      <w:r>
        <w:rPr>
          <w:sz w:val="22"/>
          <w:szCs w:val="22"/>
        </w:rPr>
        <w:t>direction</w:t>
      </w:r>
      <w:r>
        <w:rPr>
          <w:spacing w:val="-6"/>
          <w:sz w:val="22"/>
          <w:szCs w:val="22"/>
        </w:rPr>
        <w:t xml:space="preserve"> </w:t>
      </w:r>
      <w:r>
        <w:rPr>
          <w:sz w:val="22"/>
          <w:szCs w:val="22"/>
        </w:rPr>
        <w:t>in</w:t>
      </w:r>
      <w:r>
        <w:rPr>
          <w:spacing w:val="-6"/>
          <w:sz w:val="22"/>
          <w:szCs w:val="22"/>
        </w:rPr>
        <w:t xml:space="preserve"> </w:t>
      </w:r>
      <w:r>
        <w:rPr>
          <w:sz w:val="22"/>
          <w:szCs w:val="22"/>
        </w:rPr>
        <w:t>general</w:t>
      </w:r>
      <w:r>
        <w:rPr>
          <w:spacing w:val="-6"/>
          <w:sz w:val="22"/>
          <w:szCs w:val="22"/>
        </w:rPr>
        <w:t xml:space="preserve"> </w:t>
      </w:r>
      <w:r>
        <w:rPr>
          <w:sz w:val="22"/>
          <w:szCs w:val="22"/>
        </w:rPr>
        <w:t>campus</w:t>
      </w:r>
      <w:r>
        <w:rPr>
          <w:spacing w:val="-6"/>
          <w:sz w:val="22"/>
          <w:szCs w:val="22"/>
        </w:rPr>
        <w:t xml:space="preserve"> </w:t>
      </w:r>
      <w:r>
        <w:rPr>
          <w:sz w:val="22"/>
          <w:szCs w:val="22"/>
        </w:rPr>
        <w:t>operations</w:t>
      </w:r>
      <w:r>
        <w:rPr>
          <w:spacing w:val="-6"/>
          <w:sz w:val="22"/>
          <w:szCs w:val="22"/>
        </w:rPr>
        <w:t xml:space="preserve"> </w:t>
      </w:r>
      <w:r>
        <w:rPr>
          <w:sz w:val="22"/>
          <w:szCs w:val="22"/>
        </w:rPr>
        <w:t>and planning.</w:t>
      </w:r>
    </w:p>
    <w:p w14:paraId="7B90F6B1" w14:textId="77777777" w:rsidR="00000000" w:rsidRDefault="00C0729F">
      <w:pPr>
        <w:pStyle w:val="ListParagraph"/>
        <w:numPr>
          <w:ilvl w:val="0"/>
          <w:numId w:val="4"/>
        </w:numPr>
        <w:tabs>
          <w:tab w:val="left" w:pos="1120"/>
        </w:tabs>
        <w:kinsoku w:val="0"/>
        <w:overflowPunct w:val="0"/>
        <w:spacing w:line="251" w:lineRule="exact"/>
        <w:rPr>
          <w:color w:val="000000"/>
          <w:sz w:val="22"/>
          <w:szCs w:val="22"/>
        </w:rPr>
      </w:pPr>
      <w:r>
        <w:rPr>
          <w:sz w:val="22"/>
          <w:szCs w:val="22"/>
        </w:rPr>
        <w:t xml:space="preserve">Ability to </w:t>
      </w:r>
      <w:r>
        <w:rPr>
          <w:spacing w:val="-3"/>
          <w:sz w:val="22"/>
          <w:szCs w:val="22"/>
        </w:rPr>
        <w:t xml:space="preserve">mentor, </w:t>
      </w:r>
      <w:r>
        <w:rPr>
          <w:sz w:val="22"/>
          <w:szCs w:val="22"/>
        </w:rPr>
        <w:t>coa</w:t>
      </w:r>
      <w:r>
        <w:rPr>
          <w:sz w:val="22"/>
          <w:szCs w:val="22"/>
        </w:rPr>
        <w:t>ch, and effectively transfer expertise to</w:t>
      </w:r>
      <w:r>
        <w:rPr>
          <w:spacing w:val="-16"/>
          <w:sz w:val="22"/>
          <w:szCs w:val="22"/>
        </w:rPr>
        <w:t xml:space="preserve"> </w:t>
      </w:r>
      <w:r>
        <w:rPr>
          <w:sz w:val="22"/>
          <w:szCs w:val="22"/>
        </w:rPr>
        <w:t>others.</w:t>
      </w:r>
    </w:p>
    <w:p w14:paraId="0354EA47" w14:textId="77777777" w:rsidR="00000000" w:rsidRDefault="00C0729F">
      <w:pPr>
        <w:pStyle w:val="ListParagraph"/>
        <w:numPr>
          <w:ilvl w:val="0"/>
          <w:numId w:val="4"/>
        </w:numPr>
        <w:tabs>
          <w:tab w:val="left" w:pos="1120"/>
        </w:tabs>
        <w:kinsoku w:val="0"/>
        <w:overflowPunct w:val="0"/>
        <w:spacing w:before="17" w:line="256" w:lineRule="auto"/>
        <w:ind w:right="1052"/>
        <w:rPr>
          <w:color w:val="000000"/>
          <w:sz w:val="22"/>
          <w:szCs w:val="22"/>
        </w:rPr>
      </w:pPr>
      <w:r>
        <w:rPr>
          <w:sz w:val="22"/>
          <w:szCs w:val="22"/>
        </w:rPr>
        <w:t>Understanding</w:t>
      </w:r>
      <w:r>
        <w:rPr>
          <w:spacing w:val="-6"/>
          <w:sz w:val="22"/>
          <w:szCs w:val="22"/>
        </w:rPr>
        <w:t xml:space="preserve"> </w:t>
      </w:r>
      <w:r>
        <w:rPr>
          <w:sz w:val="22"/>
          <w:szCs w:val="22"/>
        </w:rPr>
        <w:t>of</w:t>
      </w:r>
      <w:r>
        <w:rPr>
          <w:spacing w:val="-6"/>
          <w:sz w:val="22"/>
          <w:szCs w:val="22"/>
        </w:rPr>
        <w:t xml:space="preserve"> </w:t>
      </w:r>
      <w:r>
        <w:rPr>
          <w:sz w:val="22"/>
          <w:szCs w:val="22"/>
        </w:rPr>
        <w:t>IT</w:t>
      </w:r>
      <w:r>
        <w:rPr>
          <w:spacing w:val="-9"/>
          <w:sz w:val="22"/>
          <w:szCs w:val="22"/>
        </w:rPr>
        <w:t xml:space="preserve"> </w:t>
      </w:r>
      <w:r>
        <w:rPr>
          <w:sz w:val="22"/>
          <w:szCs w:val="22"/>
        </w:rPr>
        <w:t>service</w:t>
      </w:r>
      <w:r>
        <w:rPr>
          <w:spacing w:val="-6"/>
          <w:sz w:val="22"/>
          <w:szCs w:val="22"/>
        </w:rPr>
        <w:t xml:space="preserve"> </w:t>
      </w:r>
      <w:r>
        <w:rPr>
          <w:sz w:val="22"/>
          <w:szCs w:val="22"/>
        </w:rPr>
        <w:t>management</w:t>
      </w:r>
      <w:r>
        <w:rPr>
          <w:spacing w:val="-6"/>
          <w:sz w:val="22"/>
          <w:szCs w:val="22"/>
        </w:rPr>
        <w:t xml:space="preserve"> </w:t>
      </w:r>
      <w:r>
        <w:rPr>
          <w:sz w:val="22"/>
          <w:szCs w:val="22"/>
        </w:rPr>
        <w:t>framework</w:t>
      </w:r>
      <w:r>
        <w:rPr>
          <w:spacing w:val="-6"/>
          <w:sz w:val="22"/>
          <w:szCs w:val="22"/>
        </w:rPr>
        <w:t xml:space="preserve"> </w:t>
      </w:r>
      <w:r>
        <w:rPr>
          <w:sz w:val="22"/>
          <w:szCs w:val="22"/>
        </w:rPr>
        <w:t>and</w:t>
      </w:r>
      <w:r>
        <w:rPr>
          <w:spacing w:val="-6"/>
          <w:sz w:val="22"/>
          <w:szCs w:val="22"/>
        </w:rPr>
        <w:t xml:space="preserve"> </w:t>
      </w:r>
      <w:r>
        <w:rPr>
          <w:sz w:val="22"/>
          <w:szCs w:val="22"/>
        </w:rPr>
        <w:t>concepts</w:t>
      </w:r>
      <w:r>
        <w:rPr>
          <w:spacing w:val="-5"/>
          <w:sz w:val="22"/>
          <w:szCs w:val="22"/>
        </w:rPr>
        <w:t xml:space="preserve"> </w:t>
      </w:r>
      <w:r>
        <w:rPr>
          <w:sz w:val="22"/>
          <w:szCs w:val="22"/>
        </w:rPr>
        <w:t>to</w:t>
      </w:r>
      <w:r>
        <w:rPr>
          <w:spacing w:val="-6"/>
          <w:sz w:val="22"/>
          <w:szCs w:val="22"/>
        </w:rPr>
        <w:t xml:space="preserve"> </w:t>
      </w:r>
      <w:r>
        <w:rPr>
          <w:sz w:val="22"/>
          <w:szCs w:val="22"/>
        </w:rPr>
        <w:t>ensure</w:t>
      </w:r>
      <w:r>
        <w:rPr>
          <w:spacing w:val="-6"/>
          <w:sz w:val="22"/>
          <w:szCs w:val="22"/>
        </w:rPr>
        <w:t xml:space="preserve"> </w:t>
      </w:r>
      <w:r>
        <w:rPr>
          <w:sz w:val="22"/>
          <w:szCs w:val="22"/>
        </w:rPr>
        <w:t>a high level of service delivery and customer service aligned with the business needs.</w:t>
      </w:r>
    </w:p>
    <w:p w14:paraId="6BAC5093" w14:textId="77777777" w:rsidR="00000000" w:rsidRDefault="00C0729F">
      <w:pPr>
        <w:pStyle w:val="ListParagraph"/>
        <w:numPr>
          <w:ilvl w:val="0"/>
          <w:numId w:val="4"/>
        </w:numPr>
        <w:tabs>
          <w:tab w:val="left" w:pos="1120"/>
        </w:tabs>
        <w:kinsoku w:val="0"/>
        <w:overflowPunct w:val="0"/>
        <w:spacing w:line="276" w:lineRule="auto"/>
        <w:ind w:right="681"/>
        <w:rPr>
          <w:color w:val="000000"/>
          <w:sz w:val="22"/>
          <w:szCs w:val="22"/>
        </w:rPr>
      </w:pPr>
      <w:r>
        <w:rPr>
          <w:sz w:val="22"/>
          <w:szCs w:val="22"/>
        </w:rPr>
        <w:t>Excellent</w:t>
      </w:r>
      <w:r>
        <w:rPr>
          <w:spacing w:val="-7"/>
          <w:sz w:val="22"/>
          <w:szCs w:val="22"/>
        </w:rPr>
        <w:t xml:space="preserve"> </w:t>
      </w:r>
      <w:r>
        <w:rPr>
          <w:sz w:val="22"/>
          <w:szCs w:val="22"/>
        </w:rPr>
        <w:t>verbal</w:t>
      </w:r>
      <w:r>
        <w:rPr>
          <w:spacing w:val="-7"/>
          <w:sz w:val="22"/>
          <w:szCs w:val="22"/>
        </w:rPr>
        <w:t xml:space="preserve"> </w:t>
      </w:r>
      <w:r>
        <w:rPr>
          <w:sz w:val="22"/>
          <w:szCs w:val="22"/>
        </w:rPr>
        <w:t>and</w:t>
      </w:r>
      <w:r>
        <w:rPr>
          <w:spacing w:val="-6"/>
          <w:sz w:val="22"/>
          <w:szCs w:val="22"/>
        </w:rPr>
        <w:t xml:space="preserve"> </w:t>
      </w:r>
      <w:r>
        <w:rPr>
          <w:sz w:val="22"/>
          <w:szCs w:val="22"/>
        </w:rPr>
        <w:t>written</w:t>
      </w:r>
      <w:r>
        <w:rPr>
          <w:spacing w:val="-7"/>
          <w:sz w:val="22"/>
          <w:szCs w:val="22"/>
        </w:rPr>
        <w:t xml:space="preserve"> </w:t>
      </w:r>
      <w:r>
        <w:rPr>
          <w:sz w:val="22"/>
          <w:szCs w:val="22"/>
        </w:rPr>
        <w:t>communication</w:t>
      </w:r>
      <w:r>
        <w:rPr>
          <w:spacing w:val="-6"/>
          <w:sz w:val="22"/>
          <w:szCs w:val="22"/>
        </w:rPr>
        <w:t xml:space="preserve"> </w:t>
      </w:r>
      <w:r>
        <w:rPr>
          <w:sz w:val="22"/>
          <w:szCs w:val="22"/>
        </w:rPr>
        <w:t>skil</w:t>
      </w:r>
      <w:r>
        <w:rPr>
          <w:sz w:val="22"/>
          <w:szCs w:val="22"/>
        </w:rPr>
        <w:t>ls</w:t>
      </w:r>
      <w:r>
        <w:rPr>
          <w:spacing w:val="-7"/>
          <w:sz w:val="22"/>
          <w:szCs w:val="22"/>
        </w:rPr>
        <w:t xml:space="preserve"> </w:t>
      </w:r>
      <w:r>
        <w:rPr>
          <w:sz w:val="22"/>
          <w:szCs w:val="22"/>
        </w:rPr>
        <w:t>including</w:t>
      </w:r>
      <w:r>
        <w:rPr>
          <w:spacing w:val="-6"/>
          <w:sz w:val="22"/>
          <w:szCs w:val="22"/>
        </w:rPr>
        <w:t xml:space="preserve"> </w:t>
      </w:r>
      <w:r>
        <w:rPr>
          <w:sz w:val="22"/>
          <w:szCs w:val="22"/>
        </w:rPr>
        <w:t>expression</w:t>
      </w:r>
      <w:r>
        <w:rPr>
          <w:spacing w:val="-7"/>
          <w:sz w:val="22"/>
          <w:szCs w:val="22"/>
        </w:rPr>
        <w:t xml:space="preserve"> </w:t>
      </w:r>
      <w:r>
        <w:rPr>
          <w:sz w:val="22"/>
          <w:szCs w:val="22"/>
        </w:rPr>
        <w:t>of</w:t>
      </w:r>
      <w:r>
        <w:rPr>
          <w:spacing w:val="-7"/>
          <w:sz w:val="22"/>
          <w:szCs w:val="22"/>
        </w:rPr>
        <w:t xml:space="preserve"> </w:t>
      </w:r>
      <w:r>
        <w:rPr>
          <w:sz w:val="22"/>
          <w:szCs w:val="22"/>
        </w:rPr>
        <w:t>facts</w:t>
      </w:r>
      <w:r>
        <w:rPr>
          <w:spacing w:val="-6"/>
          <w:sz w:val="22"/>
          <w:szCs w:val="22"/>
        </w:rPr>
        <w:t xml:space="preserve"> </w:t>
      </w:r>
      <w:r>
        <w:rPr>
          <w:sz w:val="22"/>
          <w:szCs w:val="22"/>
        </w:rPr>
        <w:t>and ideas, interpretation of information, and the ability to make clear and convincing presentations.</w:t>
      </w:r>
    </w:p>
    <w:p w14:paraId="4C9C0CBE" w14:textId="77777777" w:rsidR="00000000" w:rsidRDefault="00C0729F">
      <w:pPr>
        <w:pStyle w:val="ListParagraph"/>
        <w:numPr>
          <w:ilvl w:val="0"/>
          <w:numId w:val="4"/>
        </w:numPr>
        <w:tabs>
          <w:tab w:val="left" w:pos="1120"/>
        </w:tabs>
        <w:kinsoku w:val="0"/>
        <w:overflowPunct w:val="0"/>
        <w:rPr>
          <w:color w:val="000000"/>
          <w:sz w:val="20"/>
          <w:szCs w:val="20"/>
        </w:rPr>
      </w:pPr>
      <w:r>
        <w:rPr>
          <w:sz w:val="22"/>
          <w:szCs w:val="22"/>
        </w:rPr>
        <w:t>Strong leadership, negotiation, and conflict management</w:t>
      </w:r>
      <w:r>
        <w:rPr>
          <w:spacing w:val="-12"/>
          <w:sz w:val="22"/>
          <w:szCs w:val="22"/>
        </w:rPr>
        <w:t xml:space="preserve"> </w:t>
      </w:r>
      <w:r>
        <w:rPr>
          <w:sz w:val="22"/>
          <w:szCs w:val="22"/>
        </w:rPr>
        <w:t>skills.</w:t>
      </w:r>
    </w:p>
    <w:p w14:paraId="19A1B0D0" w14:textId="77777777" w:rsidR="00000000" w:rsidRDefault="00C0729F">
      <w:pPr>
        <w:pStyle w:val="ListParagraph"/>
        <w:numPr>
          <w:ilvl w:val="0"/>
          <w:numId w:val="4"/>
        </w:numPr>
        <w:tabs>
          <w:tab w:val="left" w:pos="1120"/>
        </w:tabs>
        <w:kinsoku w:val="0"/>
        <w:overflowPunct w:val="0"/>
        <w:spacing w:before="14"/>
        <w:rPr>
          <w:color w:val="000000"/>
          <w:sz w:val="22"/>
          <w:szCs w:val="22"/>
        </w:rPr>
      </w:pPr>
      <w:r>
        <w:rPr>
          <w:sz w:val="22"/>
          <w:szCs w:val="22"/>
        </w:rPr>
        <w:t>Strong customer service</w:t>
      </w:r>
      <w:r>
        <w:rPr>
          <w:spacing w:val="-4"/>
          <w:sz w:val="22"/>
          <w:szCs w:val="22"/>
        </w:rPr>
        <w:t xml:space="preserve"> </w:t>
      </w:r>
      <w:r>
        <w:rPr>
          <w:sz w:val="22"/>
          <w:szCs w:val="22"/>
        </w:rPr>
        <w:t>orientation.</w:t>
      </w:r>
    </w:p>
    <w:p w14:paraId="6B08E298" w14:textId="77777777" w:rsidR="00000000" w:rsidRDefault="00C0729F">
      <w:pPr>
        <w:pStyle w:val="ListParagraph"/>
        <w:numPr>
          <w:ilvl w:val="0"/>
          <w:numId w:val="4"/>
        </w:numPr>
        <w:tabs>
          <w:tab w:val="left" w:pos="1120"/>
        </w:tabs>
        <w:kinsoku w:val="0"/>
        <w:overflowPunct w:val="0"/>
        <w:spacing w:before="38" w:line="276" w:lineRule="auto"/>
        <w:ind w:right="132"/>
        <w:rPr>
          <w:color w:val="000000"/>
          <w:sz w:val="22"/>
          <w:szCs w:val="22"/>
        </w:rPr>
      </w:pPr>
      <w:r>
        <w:rPr>
          <w:sz w:val="22"/>
          <w:szCs w:val="22"/>
        </w:rPr>
        <w:t>Strong</w:t>
      </w:r>
      <w:r>
        <w:rPr>
          <w:spacing w:val="-6"/>
          <w:sz w:val="22"/>
          <w:szCs w:val="22"/>
        </w:rPr>
        <w:t xml:space="preserve"> </w:t>
      </w:r>
      <w:r>
        <w:rPr>
          <w:sz w:val="22"/>
          <w:szCs w:val="22"/>
        </w:rPr>
        <w:t>interpersonal</w:t>
      </w:r>
      <w:r>
        <w:rPr>
          <w:spacing w:val="-5"/>
          <w:sz w:val="22"/>
          <w:szCs w:val="22"/>
        </w:rPr>
        <w:t xml:space="preserve"> </w:t>
      </w:r>
      <w:r>
        <w:rPr>
          <w:sz w:val="22"/>
          <w:szCs w:val="22"/>
        </w:rPr>
        <w:t>communication</w:t>
      </w:r>
      <w:r>
        <w:rPr>
          <w:spacing w:val="-6"/>
          <w:sz w:val="22"/>
          <w:szCs w:val="22"/>
        </w:rPr>
        <w:t xml:space="preserve"> </w:t>
      </w:r>
      <w:r>
        <w:rPr>
          <w:sz w:val="22"/>
          <w:szCs w:val="22"/>
        </w:rPr>
        <w:t>skills</w:t>
      </w:r>
      <w:r>
        <w:rPr>
          <w:spacing w:val="-5"/>
          <w:sz w:val="22"/>
          <w:szCs w:val="22"/>
        </w:rPr>
        <w:t xml:space="preserve"> </w:t>
      </w:r>
      <w:r>
        <w:rPr>
          <w:sz w:val="22"/>
          <w:szCs w:val="22"/>
        </w:rPr>
        <w:t>and</w:t>
      </w:r>
      <w:r>
        <w:rPr>
          <w:spacing w:val="-6"/>
          <w:sz w:val="22"/>
          <w:szCs w:val="22"/>
        </w:rPr>
        <w:t xml:space="preserve"> </w:t>
      </w:r>
      <w:r>
        <w:rPr>
          <w:sz w:val="22"/>
          <w:szCs w:val="22"/>
        </w:rPr>
        <w:t>ability</w:t>
      </w:r>
      <w:r>
        <w:rPr>
          <w:spacing w:val="-5"/>
          <w:sz w:val="22"/>
          <w:szCs w:val="22"/>
        </w:rPr>
        <w:t xml:space="preserve"> </w:t>
      </w:r>
      <w:r>
        <w:rPr>
          <w:sz w:val="22"/>
          <w:szCs w:val="22"/>
        </w:rPr>
        <w:t>to</w:t>
      </w:r>
      <w:r>
        <w:rPr>
          <w:spacing w:val="-6"/>
          <w:sz w:val="22"/>
          <w:szCs w:val="22"/>
        </w:rPr>
        <w:t xml:space="preserve"> </w:t>
      </w:r>
      <w:r>
        <w:rPr>
          <w:sz w:val="22"/>
          <w:szCs w:val="22"/>
        </w:rPr>
        <w:t>relate</w:t>
      </w:r>
      <w:r>
        <w:rPr>
          <w:spacing w:val="-5"/>
          <w:sz w:val="22"/>
          <w:szCs w:val="22"/>
        </w:rPr>
        <w:t xml:space="preserve"> </w:t>
      </w:r>
      <w:r>
        <w:rPr>
          <w:sz w:val="22"/>
          <w:szCs w:val="22"/>
        </w:rPr>
        <w:t>to</w:t>
      </w:r>
      <w:r>
        <w:rPr>
          <w:spacing w:val="-5"/>
          <w:sz w:val="22"/>
          <w:szCs w:val="22"/>
        </w:rPr>
        <w:t xml:space="preserve"> </w:t>
      </w:r>
      <w:r>
        <w:rPr>
          <w:sz w:val="22"/>
          <w:szCs w:val="22"/>
        </w:rPr>
        <w:t>and</w:t>
      </w:r>
      <w:r>
        <w:rPr>
          <w:spacing w:val="-6"/>
          <w:sz w:val="22"/>
          <w:szCs w:val="22"/>
        </w:rPr>
        <w:t xml:space="preserve"> </w:t>
      </w:r>
      <w:r>
        <w:rPr>
          <w:sz w:val="22"/>
          <w:szCs w:val="22"/>
        </w:rPr>
        <w:t>work</w:t>
      </w:r>
      <w:r>
        <w:rPr>
          <w:spacing w:val="-5"/>
          <w:sz w:val="22"/>
          <w:szCs w:val="22"/>
        </w:rPr>
        <w:t xml:space="preserve"> </w:t>
      </w:r>
      <w:r>
        <w:rPr>
          <w:sz w:val="22"/>
          <w:szCs w:val="22"/>
        </w:rPr>
        <w:t>with</w:t>
      </w:r>
      <w:r>
        <w:rPr>
          <w:spacing w:val="-6"/>
          <w:sz w:val="22"/>
          <w:szCs w:val="22"/>
        </w:rPr>
        <w:t xml:space="preserve"> </w:t>
      </w:r>
      <w:r>
        <w:rPr>
          <w:sz w:val="22"/>
          <w:szCs w:val="22"/>
        </w:rPr>
        <w:t>a</w:t>
      </w:r>
      <w:r>
        <w:rPr>
          <w:spacing w:val="-5"/>
          <w:sz w:val="22"/>
          <w:szCs w:val="22"/>
        </w:rPr>
        <w:t xml:space="preserve"> </w:t>
      </w:r>
      <w:r>
        <w:rPr>
          <w:sz w:val="22"/>
          <w:szCs w:val="22"/>
        </w:rPr>
        <w:t>diverse group of</w:t>
      </w:r>
      <w:r>
        <w:rPr>
          <w:spacing w:val="-3"/>
          <w:sz w:val="22"/>
          <w:szCs w:val="22"/>
        </w:rPr>
        <w:t xml:space="preserve"> </w:t>
      </w:r>
      <w:r>
        <w:rPr>
          <w:sz w:val="22"/>
          <w:szCs w:val="22"/>
        </w:rPr>
        <w:t>people.</w:t>
      </w:r>
    </w:p>
    <w:p w14:paraId="4EE9C28D" w14:textId="77777777" w:rsidR="00000000" w:rsidRDefault="00C0729F">
      <w:pPr>
        <w:pStyle w:val="ListParagraph"/>
        <w:numPr>
          <w:ilvl w:val="0"/>
          <w:numId w:val="4"/>
        </w:numPr>
        <w:tabs>
          <w:tab w:val="left" w:pos="1120"/>
        </w:tabs>
        <w:kinsoku w:val="0"/>
        <w:overflowPunct w:val="0"/>
        <w:spacing w:before="38" w:line="276" w:lineRule="auto"/>
        <w:ind w:right="132"/>
        <w:rPr>
          <w:color w:val="000000"/>
          <w:sz w:val="22"/>
          <w:szCs w:val="22"/>
        </w:rPr>
        <w:sectPr w:rsidR="00000000">
          <w:pgSz w:w="12240" w:h="15840"/>
          <w:pgMar w:top="1340" w:right="1380" w:bottom="1000" w:left="1040" w:header="729" w:footer="804" w:gutter="0"/>
          <w:cols w:space="720"/>
          <w:noEndnote/>
        </w:sectPr>
      </w:pPr>
    </w:p>
    <w:p w14:paraId="78D97343" w14:textId="77777777" w:rsidR="00000000" w:rsidRDefault="00C0729F">
      <w:pPr>
        <w:pStyle w:val="ListParagraph"/>
        <w:numPr>
          <w:ilvl w:val="0"/>
          <w:numId w:val="4"/>
        </w:numPr>
        <w:tabs>
          <w:tab w:val="left" w:pos="1120"/>
        </w:tabs>
        <w:kinsoku w:val="0"/>
        <w:overflowPunct w:val="0"/>
        <w:spacing w:before="83"/>
        <w:rPr>
          <w:color w:val="000000"/>
          <w:sz w:val="22"/>
          <w:szCs w:val="22"/>
        </w:rPr>
      </w:pPr>
      <w:r>
        <w:rPr>
          <w:spacing w:val="-3"/>
          <w:sz w:val="22"/>
          <w:szCs w:val="22"/>
        </w:rPr>
        <w:lastRenderedPageBreak/>
        <w:t xml:space="preserve">Team-oriented </w:t>
      </w:r>
      <w:r>
        <w:rPr>
          <w:sz w:val="22"/>
          <w:szCs w:val="22"/>
        </w:rPr>
        <w:t>and skilled in working within a collaborative</w:t>
      </w:r>
      <w:r>
        <w:rPr>
          <w:spacing w:val="-14"/>
          <w:sz w:val="22"/>
          <w:szCs w:val="22"/>
        </w:rPr>
        <w:t xml:space="preserve"> </w:t>
      </w:r>
      <w:r>
        <w:rPr>
          <w:sz w:val="22"/>
          <w:szCs w:val="22"/>
        </w:rPr>
        <w:t>environment.</w:t>
      </w:r>
    </w:p>
    <w:p w14:paraId="4927BB97" w14:textId="77777777" w:rsidR="00000000" w:rsidRDefault="00C0729F">
      <w:pPr>
        <w:pStyle w:val="BodyText"/>
        <w:kinsoku w:val="0"/>
        <w:overflowPunct w:val="0"/>
        <w:spacing w:before="6"/>
        <w:ind w:left="0" w:firstLine="0"/>
        <w:rPr>
          <w:sz w:val="28"/>
          <w:szCs w:val="28"/>
        </w:rPr>
      </w:pPr>
    </w:p>
    <w:p w14:paraId="14545937" w14:textId="77777777" w:rsidR="00000000" w:rsidRDefault="00C0729F">
      <w:pPr>
        <w:pStyle w:val="Heading1"/>
        <w:kinsoku w:val="0"/>
        <w:overflowPunct w:val="0"/>
        <w:ind w:left="400"/>
        <w:rPr>
          <w:color w:val="333333"/>
        </w:rPr>
      </w:pPr>
      <w:r>
        <w:rPr>
          <w:color w:val="333333"/>
        </w:rPr>
        <w:t>Personnel Superv</w:t>
      </w:r>
      <w:r>
        <w:rPr>
          <w:color w:val="333333"/>
        </w:rPr>
        <w:t>ision and Organizational Management</w:t>
      </w:r>
    </w:p>
    <w:p w14:paraId="02EF3FCB" w14:textId="77777777" w:rsidR="00000000" w:rsidRDefault="00C0729F">
      <w:pPr>
        <w:pStyle w:val="BodyText"/>
        <w:kinsoku w:val="0"/>
        <w:overflowPunct w:val="0"/>
        <w:spacing w:before="11"/>
        <w:ind w:left="0" w:firstLine="0"/>
        <w:rPr>
          <w:b/>
          <w:bCs/>
          <w:sz w:val="28"/>
          <w:szCs w:val="28"/>
        </w:rPr>
      </w:pPr>
    </w:p>
    <w:p w14:paraId="2F6EF3B0" w14:textId="77777777" w:rsidR="00000000" w:rsidRDefault="00C0729F">
      <w:pPr>
        <w:pStyle w:val="ListParagraph"/>
        <w:numPr>
          <w:ilvl w:val="0"/>
          <w:numId w:val="3"/>
        </w:numPr>
        <w:tabs>
          <w:tab w:val="left" w:pos="1120"/>
        </w:tabs>
        <w:kinsoku w:val="0"/>
        <w:overflowPunct w:val="0"/>
        <w:rPr>
          <w:sz w:val="22"/>
          <w:szCs w:val="22"/>
        </w:rPr>
      </w:pPr>
      <w:r>
        <w:rPr>
          <w:sz w:val="22"/>
          <w:szCs w:val="22"/>
        </w:rPr>
        <w:t>Provides supervision, coaching, and support to the department’s</w:t>
      </w:r>
      <w:r>
        <w:rPr>
          <w:spacing w:val="-25"/>
          <w:sz w:val="22"/>
          <w:szCs w:val="22"/>
        </w:rPr>
        <w:t xml:space="preserve"> </w:t>
      </w:r>
      <w:r>
        <w:rPr>
          <w:sz w:val="22"/>
          <w:szCs w:val="22"/>
        </w:rPr>
        <w:t>employees.</w:t>
      </w:r>
    </w:p>
    <w:p w14:paraId="4E876F78" w14:textId="77777777" w:rsidR="00000000" w:rsidRDefault="00C0729F">
      <w:pPr>
        <w:pStyle w:val="ListParagraph"/>
        <w:numPr>
          <w:ilvl w:val="0"/>
          <w:numId w:val="3"/>
        </w:numPr>
        <w:tabs>
          <w:tab w:val="left" w:pos="1120"/>
        </w:tabs>
        <w:kinsoku w:val="0"/>
        <w:overflowPunct w:val="0"/>
        <w:spacing w:before="38"/>
        <w:rPr>
          <w:sz w:val="22"/>
          <w:szCs w:val="22"/>
        </w:rPr>
      </w:pPr>
      <w:r>
        <w:rPr>
          <w:sz w:val="22"/>
          <w:szCs w:val="22"/>
        </w:rPr>
        <w:t>Participates in evaluating, disciplining, and termination of</w:t>
      </w:r>
      <w:r>
        <w:rPr>
          <w:spacing w:val="-15"/>
          <w:sz w:val="22"/>
          <w:szCs w:val="22"/>
        </w:rPr>
        <w:t xml:space="preserve"> </w:t>
      </w:r>
      <w:r>
        <w:rPr>
          <w:sz w:val="22"/>
          <w:szCs w:val="22"/>
        </w:rPr>
        <w:t>staff.</w:t>
      </w:r>
    </w:p>
    <w:p w14:paraId="3CCC38D8" w14:textId="77777777" w:rsidR="00000000" w:rsidRDefault="00C0729F">
      <w:pPr>
        <w:pStyle w:val="ListParagraph"/>
        <w:numPr>
          <w:ilvl w:val="0"/>
          <w:numId w:val="3"/>
        </w:numPr>
        <w:tabs>
          <w:tab w:val="left" w:pos="1120"/>
        </w:tabs>
        <w:kinsoku w:val="0"/>
        <w:overflowPunct w:val="0"/>
        <w:spacing w:before="38" w:line="276" w:lineRule="auto"/>
        <w:ind w:right="1108"/>
        <w:rPr>
          <w:sz w:val="22"/>
          <w:szCs w:val="22"/>
        </w:rPr>
      </w:pPr>
      <w:r>
        <w:rPr>
          <w:sz w:val="22"/>
          <w:szCs w:val="22"/>
        </w:rPr>
        <w:t>Administers</w:t>
      </w:r>
      <w:r>
        <w:rPr>
          <w:spacing w:val="-9"/>
          <w:sz w:val="22"/>
          <w:szCs w:val="22"/>
        </w:rPr>
        <w:t xml:space="preserve"> </w:t>
      </w:r>
      <w:r>
        <w:rPr>
          <w:sz w:val="22"/>
          <w:szCs w:val="22"/>
        </w:rPr>
        <w:t>performance</w:t>
      </w:r>
      <w:r>
        <w:rPr>
          <w:spacing w:val="-8"/>
          <w:sz w:val="22"/>
          <w:szCs w:val="22"/>
        </w:rPr>
        <w:t xml:space="preserve"> </w:t>
      </w:r>
      <w:r>
        <w:rPr>
          <w:sz w:val="22"/>
          <w:szCs w:val="22"/>
        </w:rPr>
        <w:t>evaluations</w:t>
      </w:r>
      <w:r>
        <w:rPr>
          <w:spacing w:val="-8"/>
          <w:sz w:val="22"/>
          <w:szCs w:val="22"/>
        </w:rPr>
        <w:t xml:space="preserve"> </w:t>
      </w:r>
      <w:r>
        <w:rPr>
          <w:sz w:val="22"/>
          <w:szCs w:val="22"/>
        </w:rPr>
        <w:t>of</w:t>
      </w:r>
      <w:r>
        <w:rPr>
          <w:spacing w:val="-8"/>
          <w:sz w:val="22"/>
          <w:szCs w:val="22"/>
        </w:rPr>
        <w:t xml:space="preserve"> </w:t>
      </w:r>
      <w:r>
        <w:rPr>
          <w:sz w:val="22"/>
          <w:szCs w:val="22"/>
        </w:rPr>
        <w:t>supervised</w:t>
      </w:r>
      <w:r>
        <w:rPr>
          <w:spacing w:val="-8"/>
          <w:sz w:val="22"/>
          <w:szCs w:val="22"/>
        </w:rPr>
        <w:t xml:space="preserve"> </w:t>
      </w:r>
      <w:r>
        <w:rPr>
          <w:sz w:val="22"/>
          <w:szCs w:val="22"/>
        </w:rPr>
        <w:t>staff</w:t>
      </w:r>
      <w:r>
        <w:rPr>
          <w:spacing w:val="-8"/>
          <w:sz w:val="22"/>
          <w:szCs w:val="22"/>
        </w:rPr>
        <w:t xml:space="preserve"> </w:t>
      </w:r>
      <w:r>
        <w:rPr>
          <w:sz w:val="22"/>
          <w:szCs w:val="22"/>
        </w:rPr>
        <w:t>using</w:t>
      </w:r>
      <w:r>
        <w:rPr>
          <w:spacing w:val="-8"/>
          <w:sz w:val="22"/>
          <w:szCs w:val="22"/>
        </w:rPr>
        <w:t xml:space="preserve"> </w:t>
      </w:r>
      <w:r>
        <w:rPr>
          <w:sz w:val="22"/>
          <w:szCs w:val="22"/>
        </w:rPr>
        <w:t>the</w:t>
      </w:r>
      <w:r>
        <w:rPr>
          <w:spacing w:val="-9"/>
          <w:sz w:val="22"/>
          <w:szCs w:val="22"/>
        </w:rPr>
        <w:t xml:space="preserve"> </w:t>
      </w:r>
      <w:r>
        <w:rPr>
          <w:sz w:val="22"/>
          <w:szCs w:val="22"/>
        </w:rPr>
        <w:t>University</w:t>
      </w:r>
      <w:r>
        <w:rPr>
          <w:sz w:val="22"/>
          <w:szCs w:val="22"/>
        </w:rPr>
        <w:t>'s established</w:t>
      </w:r>
      <w:r>
        <w:rPr>
          <w:spacing w:val="-2"/>
          <w:sz w:val="22"/>
          <w:szCs w:val="22"/>
        </w:rPr>
        <w:t xml:space="preserve"> </w:t>
      </w:r>
      <w:r>
        <w:rPr>
          <w:sz w:val="22"/>
          <w:szCs w:val="22"/>
        </w:rPr>
        <w:t>guidelines.</w:t>
      </w:r>
    </w:p>
    <w:p w14:paraId="01AD7FAE" w14:textId="19FE0BB0" w:rsidR="00000000" w:rsidRDefault="00C0729F">
      <w:pPr>
        <w:pStyle w:val="ListParagraph"/>
        <w:numPr>
          <w:ilvl w:val="0"/>
          <w:numId w:val="3"/>
        </w:numPr>
        <w:tabs>
          <w:tab w:val="left" w:pos="1120"/>
        </w:tabs>
        <w:kinsoku w:val="0"/>
        <w:overflowPunct w:val="0"/>
        <w:rPr>
          <w:sz w:val="22"/>
          <w:szCs w:val="22"/>
        </w:rPr>
      </w:pPr>
      <w:r>
        <w:rPr>
          <w:sz w:val="22"/>
          <w:szCs w:val="22"/>
        </w:rPr>
        <w:t xml:space="preserve">Review and approve </w:t>
      </w:r>
      <w:r w:rsidR="008B775E">
        <w:rPr>
          <w:sz w:val="22"/>
          <w:szCs w:val="22"/>
        </w:rPr>
        <w:t>timecards</w:t>
      </w:r>
      <w:r>
        <w:rPr>
          <w:sz w:val="22"/>
          <w:szCs w:val="22"/>
        </w:rPr>
        <w:t xml:space="preserve"> for staff</w:t>
      </w:r>
      <w:r>
        <w:rPr>
          <w:spacing w:val="-11"/>
          <w:sz w:val="22"/>
          <w:szCs w:val="22"/>
        </w:rPr>
        <w:t xml:space="preserve"> </w:t>
      </w:r>
      <w:r>
        <w:rPr>
          <w:sz w:val="22"/>
          <w:szCs w:val="22"/>
        </w:rPr>
        <w:t>positions.</w:t>
      </w:r>
    </w:p>
    <w:p w14:paraId="7807D514" w14:textId="77777777" w:rsidR="00000000" w:rsidRDefault="00C0729F">
      <w:pPr>
        <w:pStyle w:val="ListParagraph"/>
        <w:numPr>
          <w:ilvl w:val="0"/>
          <w:numId w:val="3"/>
        </w:numPr>
        <w:tabs>
          <w:tab w:val="left" w:pos="1120"/>
        </w:tabs>
        <w:kinsoku w:val="0"/>
        <w:overflowPunct w:val="0"/>
        <w:spacing w:before="38" w:line="276" w:lineRule="auto"/>
        <w:ind w:right="234"/>
        <w:rPr>
          <w:sz w:val="22"/>
          <w:szCs w:val="22"/>
        </w:rPr>
      </w:pPr>
      <w:r>
        <w:rPr>
          <w:sz w:val="22"/>
          <w:szCs w:val="22"/>
        </w:rPr>
        <w:t>Assures</w:t>
      </w:r>
      <w:r>
        <w:rPr>
          <w:spacing w:val="-7"/>
          <w:sz w:val="22"/>
          <w:szCs w:val="22"/>
        </w:rPr>
        <w:t xml:space="preserve"> </w:t>
      </w:r>
      <w:r>
        <w:rPr>
          <w:sz w:val="22"/>
          <w:szCs w:val="22"/>
        </w:rPr>
        <w:t>compliance</w:t>
      </w:r>
      <w:r>
        <w:rPr>
          <w:spacing w:val="-7"/>
          <w:sz w:val="22"/>
          <w:szCs w:val="22"/>
        </w:rPr>
        <w:t xml:space="preserve"> </w:t>
      </w:r>
      <w:r>
        <w:rPr>
          <w:sz w:val="22"/>
          <w:szCs w:val="22"/>
        </w:rPr>
        <w:t>with</w:t>
      </w:r>
      <w:r>
        <w:rPr>
          <w:spacing w:val="-6"/>
          <w:sz w:val="22"/>
          <w:szCs w:val="22"/>
        </w:rPr>
        <w:t xml:space="preserve"> </w:t>
      </w:r>
      <w:r>
        <w:rPr>
          <w:sz w:val="22"/>
          <w:szCs w:val="22"/>
        </w:rPr>
        <w:t>University</w:t>
      </w:r>
      <w:r>
        <w:rPr>
          <w:spacing w:val="-7"/>
          <w:sz w:val="22"/>
          <w:szCs w:val="22"/>
        </w:rPr>
        <w:t xml:space="preserve"> </w:t>
      </w:r>
      <w:r>
        <w:rPr>
          <w:sz w:val="22"/>
          <w:szCs w:val="22"/>
        </w:rPr>
        <w:t>Policies,</w:t>
      </w:r>
      <w:r>
        <w:rPr>
          <w:spacing w:val="-6"/>
          <w:sz w:val="22"/>
          <w:szCs w:val="22"/>
        </w:rPr>
        <w:t xml:space="preserve"> </w:t>
      </w:r>
      <w:r>
        <w:rPr>
          <w:sz w:val="22"/>
          <w:szCs w:val="22"/>
        </w:rPr>
        <w:t>and</w:t>
      </w:r>
      <w:r>
        <w:rPr>
          <w:spacing w:val="-7"/>
          <w:sz w:val="22"/>
          <w:szCs w:val="22"/>
        </w:rPr>
        <w:t xml:space="preserve"> </w:t>
      </w:r>
      <w:r>
        <w:rPr>
          <w:sz w:val="22"/>
          <w:szCs w:val="22"/>
        </w:rPr>
        <w:t>procedures</w:t>
      </w:r>
      <w:r>
        <w:rPr>
          <w:spacing w:val="-7"/>
          <w:sz w:val="22"/>
          <w:szCs w:val="22"/>
        </w:rPr>
        <w:t xml:space="preserve"> </w:t>
      </w:r>
      <w:r>
        <w:rPr>
          <w:sz w:val="22"/>
          <w:szCs w:val="22"/>
        </w:rPr>
        <w:t>and</w:t>
      </w:r>
      <w:r>
        <w:rPr>
          <w:spacing w:val="-6"/>
          <w:sz w:val="22"/>
          <w:szCs w:val="22"/>
        </w:rPr>
        <w:t xml:space="preserve"> </w:t>
      </w:r>
      <w:r>
        <w:rPr>
          <w:sz w:val="22"/>
          <w:szCs w:val="22"/>
        </w:rPr>
        <w:t>informs</w:t>
      </w:r>
      <w:r>
        <w:rPr>
          <w:spacing w:val="-7"/>
          <w:sz w:val="22"/>
          <w:szCs w:val="22"/>
        </w:rPr>
        <w:t xml:space="preserve"> </w:t>
      </w:r>
      <w:r>
        <w:rPr>
          <w:sz w:val="22"/>
          <w:szCs w:val="22"/>
        </w:rPr>
        <w:t>staff</w:t>
      </w:r>
      <w:r>
        <w:rPr>
          <w:spacing w:val="-6"/>
          <w:sz w:val="22"/>
          <w:szCs w:val="22"/>
        </w:rPr>
        <w:t xml:space="preserve"> </w:t>
      </w:r>
      <w:r>
        <w:rPr>
          <w:sz w:val="22"/>
          <w:szCs w:val="22"/>
        </w:rPr>
        <w:t>of</w:t>
      </w:r>
      <w:r>
        <w:rPr>
          <w:spacing w:val="-7"/>
          <w:sz w:val="22"/>
          <w:szCs w:val="22"/>
        </w:rPr>
        <w:t xml:space="preserve"> </w:t>
      </w:r>
      <w:r>
        <w:rPr>
          <w:sz w:val="22"/>
          <w:szCs w:val="22"/>
        </w:rPr>
        <w:t>policy and procedural</w:t>
      </w:r>
      <w:r>
        <w:rPr>
          <w:spacing w:val="-3"/>
          <w:sz w:val="22"/>
          <w:szCs w:val="22"/>
        </w:rPr>
        <w:t xml:space="preserve"> </w:t>
      </w:r>
      <w:r>
        <w:rPr>
          <w:sz w:val="22"/>
          <w:szCs w:val="22"/>
        </w:rPr>
        <w:t>changes.</w:t>
      </w:r>
    </w:p>
    <w:p w14:paraId="5F865A2D" w14:textId="77777777" w:rsidR="00000000" w:rsidRDefault="00C0729F">
      <w:pPr>
        <w:pStyle w:val="ListParagraph"/>
        <w:numPr>
          <w:ilvl w:val="0"/>
          <w:numId w:val="3"/>
        </w:numPr>
        <w:tabs>
          <w:tab w:val="left" w:pos="1120"/>
        </w:tabs>
        <w:kinsoku w:val="0"/>
        <w:overflowPunct w:val="0"/>
        <w:spacing w:line="276" w:lineRule="auto"/>
        <w:ind w:right="510"/>
        <w:rPr>
          <w:spacing w:val="-3"/>
          <w:sz w:val="22"/>
          <w:szCs w:val="22"/>
        </w:rPr>
      </w:pPr>
      <w:r>
        <w:rPr>
          <w:sz w:val="22"/>
          <w:szCs w:val="22"/>
        </w:rPr>
        <w:t>Supports employee participation in skill development and job-related professional development</w:t>
      </w:r>
      <w:r>
        <w:rPr>
          <w:spacing w:val="-5"/>
          <w:sz w:val="22"/>
          <w:szCs w:val="22"/>
        </w:rPr>
        <w:t xml:space="preserve"> </w:t>
      </w:r>
      <w:r>
        <w:rPr>
          <w:sz w:val="22"/>
          <w:szCs w:val="22"/>
        </w:rPr>
        <w:t>programs</w:t>
      </w:r>
      <w:r>
        <w:rPr>
          <w:spacing w:val="-5"/>
          <w:sz w:val="22"/>
          <w:szCs w:val="22"/>
        </w:rPr>
        <w:t xml:space="preserve"> </w:t>
      </w:r>
      <w:r>
        <w:rPr>
          <w:sz w:val="22"/>
          <w:szCs w:val="22"/>
        </w:rPr>
        <w:t>so</w:t>
      </w:r>
      <w:r>
        <w:rPr>
          <w:spacing w:val="-5"/>
          <w:sz w:val="22"/>
          <w:szCs w:val="22"/>
        </w:rPr>
        <w:t xml:space="preserve"> </w:t>
      </w:r>
      <w:r>
        <w:rPr>
          <w:sz w:val="22"/>
          <w:szCs w:val="22"/>
        </w:rPr>
        <w:t>as</w:t>
      </w:r>
      <w:r>
        <w:rPr>
          <w:spacing w:val="-5"/>
          <w:sz w:val="22"/>
          <w:szCs w:val="22"/>
        </w:rPr>
        <w:t xml:space="preserve"> </w:t>
      </w:r>
      <w:r>
        <w:rPr>
          <w:sz w:val="22"/>
          <w:szCs w:val="22"/>
        </w:rPr>
        <w:t>to</w:t>
      </w:r>
      <w:r>
        <w:rPr>
          <w:spacing w:val="-5"/>
          <w:sz w:val="22"/>
          <w:szCs w:val="22"/>
        </w:rPr>
        <w:t xml:space="preserve"> </w:t>
      </w:r>
      <w:r>
        <w:rPr>
          <w:sz w:val="22"/>
          <w:szCs w:val="22"/>
        </w:rPr>
        <w:t>improve</w:t>
      </w:r>
      <w:r>
        <w:rPr>
          <w:spacing w:val="-5"/>
          <w:sz w:val="22"/>
          <w:szCs w:val="22"/>
        </w:rPr>
        <w:t xml:space="preserve"> </w:t>
      </w:r>
      <w:r>
        <w:rPr>
          <w:sz w:val="22"/>
          <w:szCs w:val="22"/>
        </w:rPr>
        <w:t>the</w:t>
      </w:r>
      <w:r>
        <w:rPr>
          <w:spacing w:val="-5"/>
          <w:sz w:val="22"/>
          <w:szCs w:val="22"/>
        </w:rPr>
        <w:t xml:space="preserve"> </w:t>
      </w:r>
      <w:r>
        <w:rPr>
          <w:sz w:val="22"/>
          <w:szCs w:val="22"/>
        </w:rPr>
        <w:t>levels</w:t>
      </w:r>
      <w:r>
        <w:rPr>
          <w:spacing w:val="-5"/>
          <w:sz w:val="22"/>
          <w:szCs w:val="22"/>
        </w:rPr>
        <w:t xml:space="preserve"> </w:t>
      </w:r>
      <w:r>
        <w:rPr>
          <w:sz w:val="22"/>
          <w:szCs w:val="22"/>
        </w:rPr>
        <w:t>of</w:t>
      </w:r>
      <w:r>
        <w:rPr>
          <w:spacing w:val="-5"/>
          <w:sz w:val="22"/>
          <w:szCs w:val="22"/>
        </w:rPr>
        <w:t xml:space="preserve"> </w:t>
      </w:r>
      <w:r>
        <w:rPr>
          <w:sz w:val="22"/>
          <w:szCs w:val="22"/>
        </w:rPr>
        <w:t>service</w:t>
      </w:r>
      <w:r>
        <w:rPr>
          <w:spacing w:val="-5"/>
          <w:sz w:val="22"/>
          <w:szCs w:val="22"/>
        </w:rPr>
        <w:t xml:space="preserve"> </w:t>
      </w:r>
      <w:r>
        <w:rPr>
          <w:sz w:val="22"/>
          <w:szCs w:val="22"/>
        </w:rPr>
        <w:t>and</w:t>
      </w:r>
      <w:r>
        <w:rPr>
          <w:spacing w:val="-5"/>
          <w:sz w:val="22"/>
          <w:szCs w:val="22"/>
        </w:rPr>
        <w:t xml:space="preserve"> </w:t>
      </w:r>
      <w:r>
        <w:rPr>
          <w:sz w:val="22"/>
          <w:szCs w:val="22"/>
        </w:rPr>
        <w:t>quality</w:t>
      </w:r>
      <w:r>
        <w:rPr>
          <w:spacing w:val="-5"/>
          <w:sz w:val="22"/>
          <w:szCs w:val="22"/>
        </w:rPr>
        <w:t xml:space="preserve"> </w:t>
      </w:r>
      <w:r>
        <w:rPr>
          <w:sz w:val="22"/>
          <w:szCs w:val="22"/>
        </w:rPr>
        <w:t>of</w:t>
      </w:r>
      <w:r>
        <w:rPr>
          <w:spacing w:val="-5"/>
          <w:sz w:val="22"/>
          <w:szCs w:val="22"/>
        </w:rPr>
        <w:t xml:space="preserve"> </w:t>
      </w:r>
      <w:r>
        <w:rPr>
          <w:sz w:val="22"/>
          <w:szCs w:val="22"/>
        </w:rPr>
        <w:t>products offered to customers and to maximize</w:t>
      </w:r>
      <w:r>
        <w:rPr>
          <w:spacing w:val="-8"/>
          <w:sz w:val="22"/>
          <w:szCs w:val="22"/>
        </w:rPr>
        <w:t xml:space="preserve"> </w:t>
      </w:r>
      <w:r>
        <w:rPr>
          <w:spacing w:val="-3"/>
          <w:sz w:val="22"/>
          <w:szCs w:val="22"/>
        </w:rPr>
        <w:t>productivity.</w:t>
      </w:r>
    </w:p>
    <w:p w14:paraId="403E4F22" w14:textId="77777777" w:rsidR="00000000" w:rsidRDefault="00C0729F">
      <w:pPr>
        <w:pStyle w:val="BodyText"/>
        <w:kinsoku w:val="0"/>
        <w:overflowPunct w:val="0"/>
        <w:spacing w:before="6"/>
        <w:ind w:left="0" w:firstLine="0"/>
        <w:rPr>
          <w:sz w:val="27"/>
          <w:szCs w:val="27"/>
        </w:rPr>
      </w:pPr>
    </w:p>
    <w:p w14:paraId="316E9C93" w14:textId="77777777" w:rsidR="00000000" w:rsidRDefault="00C0729F">
      <w:pPr>
        <w:pStyle w:val="Heading1"/>
        <w:numPr>
          <w:ilvl w:val="0"/>
          <w:numId w:val="5"/>
        </w:numPr>
        <w:tabs>
          <w:tab w:val="left" w:pos="760"/>
        </w:tabs>
        <w:kinsoku w:val="0"/>
        <w:overflowPunct w:val="0"/>
        <w:ind w:hanging="627"/>
      </w:pPr>
      <w:r>
        <w:t>Reporting Relationship:</w:t>
      </w:r>
    </w:p>
    <w:p w14:paraId="7B798957" w14:textId="77777777" w:rsidR="00000000" w:rsidRDefault="00C0729F">
      <w:pPr>
        <w:pStyle w:val="BodyText"/>
        <w:kinsoku w:val="0"/>
        <w:overflowPunct w:val="0"/>
        <w:spacing w:before="42"/>
        <w:ind w:left="760" w:firstLine="0"/>
      </w:pPr>
      <w:r>
        <w:rPr>
          <w:sz w:val="24"/>
          <w:szCs w:val="24"/>
        </w:rPr>
        <w:t xml:space="preserve">Reports to the </w:t>
      </w:r>
      <w:r>
        <w:t>Associate CIO with a dotted line to designated campus leadership staff.</w:t>
      </w:r>
    </w:p>
    <w:p w14:paraId="0096DBED" w14:textId="77777777" w:rsidR="00000000" w:rsidRDefault="00C0729F">
      <w:pPr>
        <w:pStyle w:val="BodyText"/>
        <w:kinsoku w:val="0"/>
        <w:overflowPunct w:val="0"/>
        <w:spacing w:before="2"/>
        <w:ind w:left="0" w:firstLine="0"/>
        <w:rPr>
          <w:sz w:val="31"/>
          <w:szCs w:val="31"/>
        </w:rPr>
      </w:pPr>
    </w:p>
    <w:p w14:paraId="367FB664" w14:textId="77777777" w:rsidR="00000000" w:rsidRDefault="00C0729F">
      <w:pPr>
        <w:pStyle w:val="Heading1"/>
        <w:numPr>
          <w:ilvl w:val="0"/>
          <w:numId w:val="5"/>
        </w:numPr>
        <w:tabs>
          <w:tab w:val="left" w:pos="760"/>
        </w:tabs>
        <w:kinsoku w:val="0"/>
        <w:overflowPunct w:val="0"/>
        <w:ind w:hanging="632"/>
      </w:pPr>
      <w:r>
        <w:t>Qualifications</w:t>
      </w:r>
    </w:p>
    <w:p w14:paraId="5C84E302" w14:textId="77777777" w:rsidR="00000000" w:rsidRDefault="00C0729F">
      <w:pPr>
        <w:pStyle w:val="BodyText"/>
        <w:kinsoku w:val="0"/>
        <w:overflowPunct w:val="0"/>
        <w:spacing w:before="10"/>
        <w:ind w:left="0" w:firstLine="0"/>
        <w:rPr>
          <w:b/>
          <w:bCs/>
          <w:sz w:val="28"/>
          <w:szCs w:val="28"/>
        </w:rPr>
      </w:pPr>
    </w:p>
    <w:p w14:paraId="7105B05F" w14:textId="77777777" w:rsidR="00000000" w:rsidRPr="008B775E" w:rsidRDefault="00C0729F">
      <w:pPr>
        <w:pStyle w:val="BodyText"/>
        <w:kinsoku w:val="0"/>
        <w:overflowPunct w:val="0"/>
        <w:spacing w:before="1"/>
        <w:ind w:left="400" w:firstLine="0"/>
        <w:rPr>
          <w:rFonts w:ascii="Times New Roman" w:hAnsi="Times New Roman" w:cs="Times New Roman"/>
          <w:spacing w:val="-60"/>
          <w:sz w:val="24"/>
          <w:szCs w:val="24"/>
        </w:rPr>
      </w:pPr>
      <w:r>
        <w:rPr>
          <w:rFonts w:ascii="Times New Roman" w:hAnsi="Times New Roman" w:cs="Times New Roman"/>
          <w:spacing w:val="-60"/>
          <w:sz w:val="24"/>
          <w:szCs w:val="24"/>
          <w:u w:val="thick" w:color="000000"/>
        </w:rPr>
        <w:t xml:space="preserve"> </w:t>
      </w:r>
      <w:r w:rsidRPr="008B775E">
        <w:rPr>
          <w:b/>
          <w:bCs/>
          <w:sz w:val="24"/>
          <w:szCs w:val="24"/>
          <w:u w:color="000000"/>
        </w:rPr>
        <w:t>Required:</w:t>
      </w:r>
    </w:p>
    <w:p w14:paraId="024C14E4" w14:textId="77777777" w:rsidR="00000000" w:rsidRDefault="00C0729F">
      <w:pPr>
        <w:pStyle w:val="ListParagraph"/>
        <w:numPr>
          <w:ilvl w:val="1"/>
          <w:numId w:val="5"/>
        </w:numPr>
        <w:tabs>
          <w:tab w:val="left" w:pos="1120"/>
        </w:tabs>
        <w:kinsoku w:val="0"/>
        <w:overflowPunct w:val="0"/>
        <w:spacing w:before="41"/>
        <w:ind w:right="103"/>
        <w:rPr>
          <w:color w:val="000000"/>
          <w:sz w:val="22"/>
          <w:szCs w:val="22"/>
        </w:rPr>
      </w:pPr>
      <w:r>
        <w:rPr>
          <w:sz w:val="22"/>
          <w:szCs w:val="22"/>
        </w:rPr>
        <w:t>Bachelor’s</w:t>
      </w:r>
      <w:r>
        <w:rPr>
          <w:spacing w:val="-7"/>
          <w:sz w:val="22"/>
          <w:szCs w:val="22"/>
        </w:rPr>
        <w:t xml:space="preserve"> </w:t>
      </w:r>
      <w:r>
        <w:rPr>
          <w:sz w:val="22"/>
          <w:szCs w:val="22"/>
        </w:rPr>
        <w:t>degree</w:t>
      </w:r>
      <w:r>
        <w:rPr>
          <w:spacing w:val="-6"/>
          <w:sz w:val="22"/>
          <w:szCs w:val="22"/>
        </w:rPr>
        <w:t xml:space="preserve"> </w:t>
      </w:r>
      <w:r>
        <w:rPr>
          <w:sz w:val="22"/>
          <w:szCs w:val="22"/>
        </w:rPr>
        <w:t>or</w:t>
      </w:r>
      <w:r>
        <w:rPr>
          <w:spacing w:val="-6"/>
          <w:sz w:val="22"/>
          <w:szCs w:val="22"/>
        </w:rPr>
        <w:t xml:space="preserve"> </w:t>
      </w:r>
      <w:r>
        <w:rPr>
          <w:sz w:val="22"/>
          <w:szCs w:val="22"/>
        </w:rPr>
        <w:t>a</w:t>
      </w:r>
      <w:r>
        <w:rPr>
          <w:spacing w:val="-7"/>
          <w:sz w:val="22"/>
          <w:szCs w:val="22"/>
        </w:rPr>
        <w:t xml:space="preserve"> </w:t>
      </w:r>
      <w:r>
        <w:rPr>
          <w:sz w:val="22"/>
          <w:szCs w:val="22"/>
        </w:rPr>
        <w:t>combination</w:t>
      </w:r>
      <w:r>
        <w:rPr>
          <w:spacing w:val="-6"/>
          <w:sz w:val="22"/>
          <w:szCs w:val="22"/>
        </w:rPr>
        <w:t xml:space="preserve"> </w:t>
      </w:r>
      <w:r>
        <w:rPr>
          <w:sz w:val="22"/>
          <w:szCs w:val="22"/>
        </w:rPr>
        <w:t>of</w:t>
      </w:r>
      <w:r>
        <w:rPr>
          <w:spacing w:val="-6"/>
          <w:sz w:val="22"/>
          <w:szCs w:val="22"/>
        </w:rPr>
        <w:t xml:space="preserve"> </w:t>
      </w:r>
      <w:r>
        <w:rPr>
          <w:sz w:val="22"/>
          <w:szCs w:val="22"/>
        </w:rPr>
        <w:t>equivalent</w:t>
      </w:r>
      <w:r>
        <w:rPr>
          <w:spacing w:val="-7"/>
          <w:sz w:val="22"/>
          <w:szCs w:val="22"/>
        </w:rPr>
        <w:t xml:space="preserve"> </w:t>
      </w:r>
      <w:r>
        <w:rPr>
          <w:sz w:val="22"/>
          <w:szCs w:val="22"/>
        </w:rPr>
        <w:t>professional</w:t>
      </w:r>
      <w:r>
        <w:rPr>
          <w:spacing w:val="-6"/>
          <w:sz w:val="22"/>
          <w:szCs w:val="22"/>
        </w:rPr>
        <w:t xml:space="preserve"> </w:t>
      </w:r>
      <w:r>
        <w:rPr>
          <w:sz w:val="22"/>
          <w:szCs w:val="22"/>
        </w:rPr>
        <w:t>experience</w:t>
      </w:r>
      <w:r>
        <w:rPr>
          <w:spacing w:val="-6"/>
          <w:sz w:val="22"/>
          <w:szCs w:val="22"/>
        </w:rPr>
        <w:t xml:space="preserve"> </w:t>
      </w:r>
      <w:r>
        <w:rPr>
          <w:sz w:val="22"/>
          <w:szCs w:val="22"/>
        </w:rPr>
        <w:t>and</w:t>
      </w:r>
      <w:r>
        <w:rPr>
          <w:spacing w:val="-6"/>
          <w:sz w:val="22"/>
          <w:szCs w:val="22"/>
        </w:rPr>
        <w:t xml:space="preserve"> </w:t>
      </w:r>
      <w:r>
        <w:rPr>
          <w:sz w:val="22"/>
          <w:szCs w:val="22"/>
        </w:rPr>
        <w:t>education including leadership/supervisory</w:t>
      </w:r>
      <w:r>
        <w:rPr>
          <w:spacing w:val="-4"/>
          <w:sz w:val="22"/>
          <w:szCs w:val="22"/>
        </w:rPr>
        <w:t xml:space="preserve"> </w:t>
      </w:r>
      <w:r>
        <w:rPr>
          <w:sz w:val="22"/>
          <w:szCs w:val="22"/>
        </w:rPr>
        <w:t>responsibilities.</w:t>
      </w:r>
    </w:p>
    <w:p w14:paraId="3BCA235A" w14:textId="77777777" w:rsidR="00000000" w:rsidRDefault="00C0729F">
      <w:pPr>
        <w:pStyle w:val="ListParagraph"/>
        <w:numPr>
          <w:ilvl w:val="1"/>
          <w:numId w:val="5"/>
        </w:numPr>
        <w:tabs>
          <w:tab w:val="left" w:pos="1120"/>
        </w:tabs>
        <w:kinsoku w:val="0"/>
        <w:overflowPunct w:val="0"/>
        <w:ind w:right="266"/>
        <w:rPr>
          <w:color w:val="000000"/>
          <w:sz w:val="22"/>
          <w:szCs w:val="22"/>
        </w:rPr>
      </w:pPr>
      <w:r>
        <w:rPr>
          <w:sz w:val="22"/>
          <w:szCs w:val="22"/>
        </w:rPr>
        <w:t>Minimum</w:t>
      </w:r>
      <w:r>
        <w:rPr>
          <w:spacing w:val="-6"/>
          <w:sz w:val="22"/>
          <w:szCs w:val="22"/>
        </w:rPr>
        <w:t xml:space="preserve"> </w:t>
      </w:r>
      <w:r>
        <w:rPr>
          <w:sz w:val="22"/>
          <w:szCs w:val="22"/>
        </w:rPr>
        <w:t>of</w:t>
      </w:r>
      <w:r>
        <w:rPr>
          <w:spacing w:val="-6"/>
          <w:sz w:val="22"/>
          <w:szCs w:val="22"/>
        </w:rPr>
        <w:t xml:space="preserve"> </w:t>
      </w:r>
      <w:r>
        <w:rPr>
          <w:sz w:val="22"/>
          <w:szCs w:val="22"/>
        </w:rPr>
        <w:t>seven</w:t>
      </w:r>
      <w:r>
        <w:rPr>
          <w:spacing w:val="-5"/>
          <w:sz w:val="22"/>
          <w:szCs w:val="22"/>
        </w:rPr>
        <w:t xml:space="preserve"> </w:t>
      </w:r>
      <w:r>
        <w:rPr>
          <w:sz w:val="22"/>
          <w:szCs w:val="22"/>
        </w:rPr>
        <w:t>years</w:t>
      </w:r>
      <w:r>
        <w:rPr>
          <w:spacing w:val="-6"/>
          <w:sz w:val="22"/>
          <w:szCs w:val="22"/>
        </w:rPr>
        <w:t xml:space="preserve"> </w:t>
      </w:r>
      <w:r>
        <w:rPr>
          <w:sz w:val="22"/>
          <w:szCs w:val="22"/>
        </w:rPr>
        <w:t>of</w:t>
      </w:r>
      <w:r>
        <w:rPr>
          <w:spacing w:val="-6"/>
          <w:sz w:val="22"/>
          <w:szCs w:val="22"/>
        </w:rPr>
        <w:t xml:space="preserve"> </w:t>
      </w:r>
      <w:r>
        <w:rPr>
          <w:color w:val="333333"/>
          <w:sz w:val="22"/>
          <w:szCs w:val="22"/>
        </w:rPr>
        <w:t>increasingly</w:t>
      </w:r>
      <w:r>
        <w:rPr>
          <w:color w:val="333333"/>
          <w:spacing w:val="-5"/>
          <w:sz w:val="22"/>
          <w:szCs w:val="22"/>
        </w:rPr>
        <w:t xml:space="preserve"> </w:t>
      </w:r>
      <w:r>
        <w:rPr>
          <w:color w:val="333333"/>
          <w:sz w:val="22"/>
          <w:szCs w:val="22"/>
        </w:rPr>
        <w:t>responsible</w:t>
      </w:r>
      <w:r>
        <w:rPr>
          <w:color w:val="333333"/>
          <w:spacing w:val="-6"/>
          <w:sz w:val="22"/>
          <w:szCs w:val="22"/>
        </w:rPr>
        <w:t xml:space="preserve"> </w:t>
      </w:r>
      <w:r>
        <w:rPr>
          <w:color w:val="333333"/>
          <w:sz w:val="22"/>
          <w:szCs w:val="22"/>
        </w:rPr>
        <w:t>experience</w:t>
      </w:r>
      <w:r>
        <w:rPr>
          <w:color w:val="333333"/>
          <w:spacing w:val="-6"/>
          <w:sz w:val="22"/>
          <w:szCs w:val="22"/>
        </w:rPr>
        <w:t xml:space="preserve"> </w:t>
      </w:r>
      <w:r>
        <w:rPr>
          <w:color w:val="333333"/>
          <w:sz w:val="22"/>
          <w:szCs w:val="22"/>
        </w:rPr>
        <w:t>in</w:t>
      </w:r>
      <w:r>
        <w:rPr>
          <w:color w:val="333333"/>
          <w:spacing w:val="-5"/>
          <w:sz w:val="22"/>
          <w:szCs w:val="22"/>
        </w:rPr>
        <w:t xml:space="preserve"> </w:t>
      </w:r>
      <w:r>
        <w:rPr>
          <w:color w:val="333333"/>
          <w:sz w:val="22"/>
          <w:szCs w:val="22"/>
        </w:rPr>
        <w:t>a</w:t>
      </w:r>
      <w:r>
        <w:rPr>
          <w:color w:val="333333"/>
          <w:spacing w:val="-6"/>
          <w:sz w:val="22"/>
          <w:szCs w:val="22"/>
        </w:rPr>
        <w:t xml:space="preserve"> </w:t>
      </w:r>
      <w:r>
        <w:rPr>
          <w:color w:val="333333"/>
          <w:sz w:val="22"/>
          <w:szCs w:val="22"/>
        </w:rPr>
        <w:t>mid</w:t>
      </w:r>
      <w:r>
        <w:rPr>
          <w:color w:val="333333"/>
          <w:spacing w:val="-5"/>
          <w:sz w:val="22"/>
          <w:szCs w:val="22"/>
        </w:rPr>
        <w:t xml:space="preserve"> </w:t>
      </w:r>
      <w:r>
        <w:rPr>
          <w:color w:val="333333"/>
          <w:sz w:val="22"/>
          <w:szCs w:val="22"/>
        </w:rPr>
        <w:t>to</w:t>
      </w:r>
      <w:r>
        <w:rPr>
          <w:color w:val="333333"/>
          <w:spacing w:val="-6"/>
          <w:sz w:val="22"/>
          <w:szCs w:val="22"/>
        </w:rPr>
        <w:t xml:space="preserve"> </w:t>
      </w:r>
      <w:r>
        <w:rPr>
          <w:color w:val="333333"/>
          <w:sz w:val="22"/>
          <w:szCs w:val="22"/>
        </w:rPr>
        <w:t>senior-level IT</w:t>
      </w:r>
      <w:r>
        <w:rPr>
          <w:color w:val="333333"/>
          <w:spacing w:val="-6"/>
          <w:sz w:val="22"/>
          <w:szCs w:val="22"/>
        </w:rPr>
        <w:t xml:space="preserve"> </w:t>
      </w:r>
      <w:r>
        <w:rPr>
          <w:color w:val="333333"/>
          <w:sz w:val="22"/>
          <w:szCs w:val="22"/>
        </w:rPr>
        <w:t>position.</w:t>
      </w:r>
    </w:p>
    <w:p w14:paraId="54BB1A33" w14:textId="77777777" w:rsidR="00000000" w:rsidRDefault="00C0729F">
      <w:pPr>
        <w:pStyle w:val="ListParagraph"/>
        <w:numPr>
          <w:ilvl w:val="1"/>
          <w:numId w:val="5"/>
        </w:numPr>
        <w:tabs>
          <w:tab w:val="left" w:pos="1120"/>
        </w:tabs>
        <w:kinsoku w:val="0"/>
        <w:overflowPunct w:val="0"/>
        <w:ind w:right="510"/>
        <w:rPr>
          <w:color w:val="000000"/>
          <w:sz w:val="22"/>
          <w:szCs w:val="22"/>
        </w:rPr>
      </w:pPr>
      <w:r>
        <w:rPr>
          <w:color w:val="333333"/>
          <w:sz w:val="22"/>
          <w:szCs w:val="22"/>
        </w:rPr>
        <w:t>Kno</w:t>
      </w:r>
      <w:r>
        <w:rPr>
          <w:color w:val="000000"/>
          <w:sz w:val="22"/>
          <w:szCs w:val="22"/>
        </w:rPr>
        <w:t>wledge</w:t>
      </w:r>
      <w:r>
        <w:rPr>
          <w:color w:val="000000"/>
          <w:spacing w:val="-9"/>
          <w:sz w:val="22"/>
          <w:szCs w:val="22"/>
        </w:rPr>
        <w:t xml:space="preserve"> </w:t>
      </w:r>
      <w:r>
        <w:rPr>
          <w:color w:val="000000"/>
          <w:sz w:val="22"/>
          <w:szCs w:val="22"/>
        </w:rPr>
        <w:t>of</w:t>
      </w:r>
      <w:r>
        <w:rPr>
          <w:color w:val="000000"/>
          <w:spacing w:val="-9"/>
          <w:sz w:val="22"/>
          <w:szCs w:val="22"/>
        </w:rPr>
        <w:t xml:space="preserve"> </w:t>
      </w:r>
      <w:r>
        <w:rPr>
          <w:color w:val="000000"/>
          <w:sz w:val="22"/>
          <w:szCs w:val="22"/>
        </w:rPr>
        <w:t>computer</w:t>
      </w:r>
      <w:r>
        <w:rPr>
          <w:color w:val="000000"/>
          <w:spacing w:val="-9"/>
          <w:sz w:val="22"/>
          <w:szCs w:val="22"/>
        </w:rPr>
        <w:t xml:space="preserve"> </w:t>
      </w:r>
      <w:r>
        <w:rPr>
          <w:color w:val="000000"/>
          <w:sz w:val="22"/>
          <w:szCs w:val="22"/>
        </w:rPr>
        <w:t>networking,</w:t>
      </w:r>
      <w:r>
        <w:rPr>
          <w:color w:val="000000"/>
          <w:spacing w:val="-9"/>
          <w:sz w:val="22"/>
          <w:szCs w:val="22"/>
        </w:rPr>
        <w:t xml:space="preserve"> </w:t>
      </w:r>
      <w:r>
        <w:rPr>
          <w:color w:val="000000"/>
          <w:sz w:val="22"/>
          <w:szCs w:val="22"/>
        </w:rPr>
        <w:t>data</w:t>
      </w:r>
      <w:r>
        <w:rPr>
          <w:color w:val="000000"/>
          <w:spacing w:val="-8"/>
          <w:sz w:val="22"/>
          <w:szCs w:val="22"/>
        </w:rPr>
        <w:t xml:space="preserve"> </w:t>
      </w:r>
      <w:r>
        <w:rPr>
          <w:color w:val="000000"/>
          <w:sz w:val="22"/>
          <w:szCs w:val="22"/>
        </w:rPr>
        <w:t>communications,</w:t>
      </w:r>
      <w:r>
        <w:rPr>
          <w:color w:val="000000"/>
          <w:spacing w:val="-9"/>
          <w:sz w:val="22"/>
          <w:szCs w:val="22"/>
        </w:rPr>
        <w:t xml:space="preserve"> </w:t>
      </w:r>
      <w:r>
        <w:rPr>
          <w:color w:val="000000"/>
          <w:sz w:val="22"/>
          <w:szCs w:val="22"/>
        </w:rPr>
        <w:t>telecommunications,</w:t>
      </w:r>
      <w:r>
        <w:rPr>
          <w:color w:val="000000"/>
          <w:spacing w:val="-9"/>
          <w:sz w:val="22"/>
          <w:szCs w:val="22"/>
        </w:rPr>
        <w:t xml:space="preserve"> </w:t>
      </w:r>
      <w:r>
        <w:rPr>
          <w:color w:val="000000"/>
          <w:sz w:val="22"/>
          <w:szCs w:val="22"/>
        </w:rPr>
        <w:t>and computer hardware and software</w:t>
      </w:r>
      <w:r>
        <w:rPr>
          <w:color w:val="000000"/>
          <w:spacing w:val="-6"/>
          <w:sz w:val="22"/>
          <w:szCs w:val="22"/>
        </w:rPr>
        <w:t xml:space="preserve"> </w:t>
      </w:r>
      <w:r>
        <w:rPr>
          <w:color w:val="000000"/>
          <w:sz w:val="22"/>
          <w:szCs w:val="22"/>
        </w:rPr>
        <w:t>systems.</w:t>
      </w:r>
    </w:p>
    <w:p w14:paraId="28E8F397" w14:textId="77777777" w:rsidR="00000000" w:rsidRDefault="00C0729F">
      <w:pPr>
        <w:pStyle w:val="ListParagraph"/>
        <w:numPr>
          <w:ilvl w:val="1"/>
          <w:numId w:val="5"/>
        </w:numPr>
        <w:tabs>
          <w:tab w:val="left" w:pos="1120"/>
        </w:tabs>
        <w:kinsoku w:val="0"/>
        <w:overflowPunct w:val="0"/>
        <w:spacing w:line="276" w:lineRule="auto"/>
        <w:ind w:right="368"/>
        <w:rPr>
          <w:color w:val="000000"/>
          <w:sz w:val="22"/>
          <w:szCs w:val="22"/>
        </w:rPr>
      </w:pPr>
      <w:r>
        <w:rPr>
          <w:sz w:val="22"/>
          <w:szCs w:val="22"/>
        </w:rPr>
        <w:t>Strong</w:t>
      </w:r>
      <w:r>
        <w:rPr>
          <w:spacing w:val="-7"/>
          <w:sz w:val="22"/>
          <w:szCs w:val="22"/>
        </w:rPr>
        <w:t xml:space="preserve"> </w:t>
      </w:r>
      <w:r>
        <w:rPr>
          <w:sz w:val="22"/>
          <w:szCs w:val="22"/>
        </w:rPr>
        <w:t>organizational</w:t>
      </w:r>
      <w:r>
        <w:rPr>
          <w:spacing w:val="-7"/>
          <w:sz w:val="22"/>
          <w:szCs w:val="22"/>
        </w:rPr>
        <w:t xml:space="preserve"> </w:t>
      </w:r>
      <w:r>
        <w:rPr>
          <w:sz w:val="22"/>
          <w:szCs w:val="22"/>
        </w:rPr>
        <w:t>skills</w:t>
      </w:r>
      <w:r>
        <w:rPr>
          <w:spacing w:val="-7"/>
          <w:sz w:val="22"/>
          <w:szCs w:val="22"/>
        </w:rPr>
        <w:t xml:space="preserve"> </w:t>
      </w:r>
      <w:r>
        <w:rPr>
          <w:sz w:val="22"/>
          <w:szCs w:val="22"/>
        </w:rPr>
        <w:t>with</w:t>
      </w:r>
      <w:r>
        <w:rPr>
          <w:spacing w:val="-7"/>
          <w:sz w:val="22"/>
          <w:szCs w:val="22"/>
        </w:rPr>
        <w:t xml:space="preserve"> </w:t>
      </w:r>
      <w:r>
        <w:rPr>
          <w:sz w:val="22"/>
          <w:szCs w:val="22"/>
        </w:rPr>
        <w:t>the</w:t>
      </w:r>
      <w:r>
        <w:rPr>
          <w:spacing w:val="-7"/>
          <w:sz w:val="22"/>
          <w:szCs w:val="22"/>
        </w:rPr>
        <w:t xml:space="preserve"> </w:t>
      </w:r>
      <w:r>
        <w:rPr>
          <w:sz w:val="22"/>
          <w:szCs w:val="22"/>
        </w:rPr>
        <w:t>ability</w:t>
      </w:r>
      <w:r>
        <w:rPr>
          <w:spacing w:val="-7"/>
          <w:sz w:val="22"/>
          <w:szCs w:val="22"/>
        </w:rPr>
        <w:t xml:space="preserve"> </w:t>
      </w:r>
      <w:r>
        <w:rPr>
          <w:sz w:val="22"/>
          <w:szCs w:val="22"/>
        </w:rPr>
        <w:t>to</w:t>
      </w:r>
      <w:r>
        <w:rPr>
          <w:spacing w:val="-7"/>
          <w:sz w:val="22"/>
          <w:szCs w:val="22"/>
        </w:rPr>
        <w:t xml:space="preserve"> </w:t>
      </w:r>
      <w:r>
        <w:rPr>
          <w:sz w:val="22"/>
          <w:szCs w:val="22"/>
        </w:rPr>
        <w:t>effectively</w:t>
      </w:r>
      <w:r>
        <w:rPr>
          <w:spacing w:val="-7"/>
          <w:sz w:val="22"/>
          <w:szCs w:val="22"/>
        </w:rPr>
        <w:t xml:space="preserve"> </w:t>
      </w:r>
      <w:r>
        <w:rPr>
          <w:sz w:val="22"/>
          <w:szCs w:val="22"/>
        </w:rPr>
        <w:t>prioritize</w:t>
      </w:r>
      <w:r>
        <w:rPr>
          <w:spacing w:val="-6"/>
          <w:sz w:val="22"/>
          <w:szCs w:val="22"/>
        </w:rPr>
        <w:t xml:space="preserve"> </w:t>
      </w:r>
      <w:r>
        <w:rPr>
          <w:sz w:val="22"/>
          <w:szCs w:val="22"/>
        </w:rPr>
        <w:t>and</w:t>
      </w:r>
      <w:r>
        <w:rPr>
          <w:spacing w:val="-7"/>
          <w:sz w:val="22"/>
          <w:szCs w:val="22"/>
        </w:rPr>
        <w:t xml:space="preserve"> </w:t>
      </w:r>
      <w:r>
        <w:rPr>
          <w:sz w:val="22"/>
          <w:szCs w:val="22"/>
        </w:rPr>
        <w:t>manage</w:t>
      </w:r>
      <w:r>
        <w:rPr>
          <w:spacing w:val="-7"/>
          <w:sz w:val="22"/>
          <w:szCs w:val="22"/>
        </w:rPr>
        <w:t xml:space="preserve"> </w:t>
      </w:r>
      <w:r>
        <w:rPr>
          <w:sz w:val="22"/>
          <w:szCs w:val="22"/>
        </w:rPr>
        <w:t>multiple projects simultaneously in a fast-paced</w:t>
      </w:r>
      <w:r>
        <w:rPr>
          <w:spacing w:val="-9"/>
          <w:sz w:val="22"/>
          <w:szCs w:val="22"/>
        </w:rPr>
        <w:t xml:space="preserve"> </w:t>
      </w:r>
      <w:r>
        <w:rPr>
          <w:sz w:val="22"/>
          <w:szCs w:val="22"/>
        </w:rPr>
        <w:t>environment.</w:t>
      </w:r>
    </w:p>
    <w:p w14:paraId="0BD5B243" w14:textId="77777777" w:rsidR="00000000" w:rsidRDefault="00C0729F">
      <w:pPr>
        <w:pStyle w:val="ListParagraph"/>
        <w:numPr>
          <w:ilvl w:val="1"/>
          <w:numId w:val="5"/>
        </w:numPr>
        <w:tabs>
          <w:tab w:val="left" w:pos="1120"/>
        </w:tabs>
        <w:kinsoku w:val="0"/>
        <w:overflowPunct w:val="0"/>
        <w:rPr>
          <w:color w:val="000000"/>
          <w:sz w:val="22"/>
          <w:szCs w:val="22"/>
        </w:rPr>
      </w:pPr>
      <w:r>
        <w:rPr>
          <w:sz w:val="22"/>
          <w:szCs w:val="22"/>
        </w:rPr>
        <w:t>Demonstrated experience managing</w:t>
      </w:r>
      <w:r>
        <w:rPr>
          <w:spacing w:val="-5"/>
          <w:sz w:val="22"/>
          <w:szCs w:val="22"/>
        </w:rPr>
        <w:t xml:space="preserve"> </w:t>
      </w:r>
      <w:r>
        <w:rPr>
          <w:sz w:val="22"/>
          <w:szCs w:val="22"/>
        </w:rPr>
        <w:t>budgets.</w:t>
      </w:r>
    </w:p>
    <w:p w14:paraId="202475FB" w14:textId="77777777" w:rsidR="00000000" w:rsidRDefault="00C0729F">
      <w:pPr>
        <w:pStyle w:val="BodyText"/>
        <w:kinsoku w:val="0"/>
        <w:overflowPunct w:val="0"/>
        <w:ind w:left="0" w:firstLine="0"/>
        <w:rPr>
          <w:sz w:val="24"/>
          <w:szCs w:val="24"/>
        </w:rPr>
      </w:pPr>
    </w:p>
    <w:p w14:paraId="31CED628" w14:textId="77777777" w:rsidR="00000000" w:rsidRDefault="00C0729F">
      <w:pPr>
        <w:pStyle w:val="BodyText"/>
        <w:kinsoku w:val="0"/>
        <w:overflowPunct w:val="0"/>
        <w:spacing w:before="10"/>
        <w:ind w:left="0" w:firstLine="0"/>
        <w:rPr>
          <w:sz w:val="29"/>
          <w:szCs w:val="29"/>
        </w:rPr>
      </w:pPr>
    </w:p>
    <w:p w14:paraId="66FA8A4E" w14:textId="77777777" w:rsidR="00000000" w:rsidRPr="008B775E" w:rsidRDefault="00C0729F">
      <w:pPr>
        <w:pStyle w:val="Heading1"/>
        <w:kinsoku w:val="0"/>
        <w:overflowPunct w:val="0"/>
        <w:ind w:left="400"/>
        <w:rPr>
          <w:rFonts w:ascii="Times New Roman" w:hAnsi="Times New Roman" w:cs="Times New Roman"/>
          <w:b w:val="0"/>
          <w:bCs w:val="0"/>
          <w:spacing w:val="-60"/>
        </w:rPr>
      </w:pPr>
      <w:r>
        <w:rPr>
          <w:rFonts w:ascii="Times New Roman" w:hAnsi="Times New Roman" w:cs="Times New Roman"/>
          <w:b w:val="0"/>
          <w:bCs w:val="0"/>
          <w:spacing w:val="-60"/>
          <w:u w:val="thick"/>
        </w:rPr>
        <w:t xml:space="preserve"> </w:t>
      </w:r>
      <w:r w:rsidRPr="008B775E">
        <w:t>Preferred:</w:t>
      </w:r>
    </w:p>
    <w:p w14:paraId="3498C102" w14:textId="77777777" w:rsidR="00000000" w:rsidRDefault="00C0729F">
      <w:pPr>
        <w:pStyle w:val="BodyText"/>
        <w:kinsoku w:val="0"/>
        <w:overflowPunct w:val="0"/>
        <w:spacing w:before="2"/>
        <w:ind w:left="0" w:firstLine="0"/>
        <w:rPr>
          <w:b/>
          <w:bCs/>
          <w:sz w:val="31"/>
          <w:szCs w:val="31"/>
        </w:rPr>
      </w:pPr>
    </w:p>
    <w:p w14:paraId="63312811" w14:textId="77777777" w:rsidR="00000000" w:rsidRDefault="00C0729F">
      <w:pPr>
        <w:pStyle w:val="ListParagraph"/>
        <w:numPr>
          <w:ilvl w:val="0"/>
          <w:numId w:val="2"/>
        </w:numPr>
        <w:tabs>
          <w:tab w:val="left" w:pos="1120"/>
        </w:tabs>
        <w:kinsoku w:val="0"/>
        <w:overflowPunct w:val="0"/>
        <w:spacing w:before="1" w:line="276" w:lineRule="auto"/>
        <w:ind w:right="213"/>
        <w:rPr>
          <w:sz w:val="22"/>
          <w:szCs w:val="22"/>
        </w:rPr>
      </w:pPr>
      <w:r>
        <w:rPr>
          <w:sz w:val="22"/>
          <w:szCs w:val="22"/>
        </w:rPr>
        <w:t xml:space="preserve">Experience working in a higher education setting serving </w:t>
      </w:r>
      <w:r>
        <w:rPr>
          <w:spacing w:val="-3"/>
          <w:sz w:val="22"/>
          <w:szCs w:val="22"/>
        </w:rPr>
        <w:t xml:space="preserve">faculty, </w:t>
      </w:r>
      <w:r>
        <w:rPr>
          <w:sz w:val="22"/>
          <w:szCs w:val="22"/>
        </w:rPr>
        <w:t>researchers, staff, and students.</w:t>
      </w:r>
    </w:p>
    <w:p w14:paraId="6FDAF2CF" w14:textId="77777777" w:rsidR="00000000" w:rsidRDefault="00C0729F">
      <w:pPr>
        <w:pStyle w:val="ListParagraph"/>
        <w:numPr>
          <w:ilvl w:val="0"/>
          <w:numId w:val="2"/>
        </w:numPr>
        <w:tabs>
          <w:tab w:val="left" w:pos="1120"/>
        </w:tabs>
        <w:kinsoku w:val="0"/>
        <w:overflowPunct w:val="0"/>
        <w:spacing w:line="276" w:lineRule="auto"/>
        <w:ind w:right="263"/>
        <w:rPr>
          <w:sz w:val="22"/>
          <w:szCs w:val="22"/>
        </w:rPr>
      </w:pPr>
      <w:r>
        <w:rPr>
          <w:sz w:val="22"/>
          <w:szCs w:val="22"/>
        </w:rPr>
        <w:t xml:space="preserve">Experience working in a University computing facility serving </w:t>
      </w:r>
      <w:r>
        <w:rPr>
          <w:spacing w:val="-3"/>
          <w:sz w:val="22"/>
          <w:szCs w:val="22"/>
        </w:rPr>
        <w:t xml:space="preserve">faculty, </w:t>
      </w:r>
      <w:r>
        <w:rPr>
          <w:sz w:val="22"/>
          <w:szCs w:val="22"/>
        </w:rPr>
        <w:t>researchers, staff, and</w:t>
      </w:r>
      <w:r>
        <w:rPr>
          <w:spacing w:val="-2"/>
          <w:sz w:val="22"/>
          <w:szCs w:val="22"/>
        </w:rPr>
        <w:t xml:space="preserve"> </w:t>
      </w:r>
      <w:r>
        <w:rPr>
          <w:sz w:val="22"/>
          <w:szCs w:val="22"/>
        </w:rPr>
        <w:t>students.</w:t>
      </w:r>
    </w:p>
    <w:p w14:paraId="3DA1D8D9" w14:textId="77777777" w:rsidR="00000000" w:rsidRDefault="00C0729F">
      <w:pPr>
        <w:pStyle w:val="ListParagraph"/>
        <w:numPr>
          <w:ilvl w:val="0"/>
          <w:numId w:val="2"/>
        </w:numPr>
        <w:tabs>
          <w:tab w:val="left" w:pos="1120"/>
        </w:tabs>
        <w:kinsoku w:val="0"/>
        <w:overflowPunct w:val="0"/>
        <w:spacing w:line="276" w:lineRule="auto"/>
        <w:ind w:right="2025"/>
        <w:rPr>
          <w:sz w:val="22"/>
          <w:szCs w:val="22"/>
        </w:rPr>
      </w:pPr>
      <w:r>
        <w:rPr>
          <w:sz w:val="22"/>
          <w:szCs w:val="22"/>
        </w:rPr>
        <w:t>Extensive</w:t>
      </w:r>
      <w:r>
        <w:rPr>
          <w:spacing w:val="-9"/>
          <w:sz w:val="22"/>
          <w:szCs w:val="22"/>
        </w:rPr>
        <w:t xml:space="preserve"> </w:t>
      </w:r>
      <w:r>
        <w:rPr>
          <w:sz w:val="22"/>
          <w:szCs w:val="22"/>
        </w:rPr>
        <w:t>knowledge</w:t>
      </w:r>
      <w:r>
        <w:rPr>
          <w:spacing w:val="-8"/>
          <w:sz w:val="22"/>
          <w:szCs w:val="22"/>
        </w:rPr>
        <w:t xml:space="preserve"> </w:t>
      </w:r>
      <w:r>
        <w:rPr>
          <w:sz w:val="22"/>
          <w:szCs w:val="22"/>
        </w:rPr>
        <w:t>of</w:t>
      </w:r>
      <w:r>
        <w:rPr>
          <w:spacing w:val="-9"/>
          <w:sz w:val="22"/>
          <w:szCs w:val="22"/>
        </w:rPr>
        <w:t xml:space="preserve"> </w:t>
      </w:r>
      <w:r>
        <w:rPr>
          <w:sz w:val="22"/>
          <w:szCs w:val="22"/>
        </w:rPr>
        <w:t>computer</w:t>
      </w:r>
      <w:r>
        <w:rPr>
          <w:spacing w:val="-8"/>
          <w:sz w:val="22"/>
          <w:szCs w:val="22"/>
        </w:rPr>
        <w:t xml:space="preserve"> </w:t>
      </w:r>
      <w:r>
        <w:rPr>
          <w:sz w:val="22"/>
          <w:szCs w:val="22"/>
        </w:rPr>
        <w:t>networking,</w:t>
      </w:r>
      <w:r>
        <w:rPr>
          <w:spacing w:val="-8"/>
          <w:sz w:val="22"/>
          <w:szCs w:val="22"/>
        </w:rPr>
        <w:t xml:space="preserve"> </w:t>
      </w:r>
      <w:r>
        <w:rPr>
          <w:sz w:val="22"/>
          <w:szCs w:val="22"/>
        </w:rPr>
        <w:t>data</w:t>
      </w:r>
      <w:r>
        <w:rPr>
          <w:spacing w:val="-9"/>
          <w:sz w:val="22"/>
          <w:szCs w:val="22"/>
        </w:rPr>
        <w:t xml:space="preserve"> </w:t>
      </w:r>
      <w:r>
        <w:rPr>
          <w:sz w:val="22"/>
          <w:szCs w:val="22"/>
        </w:rPr>
        <w:t>communications, telecommunications,</w:t>
      </w:r>
      <w:r>
        <w:rPr>
          <w:spacing w:val="-8"/>
          <w:sz w:val="22"/>
          <w:szCs w:val="22"/>
        </w:rPr>
        <w:t xml:space="preserve"> </w:t>
      </w:r>
      <w:r>
        <w:rPr>
          <w:sz w:val="22"/>
          <w:szCs w:val="22"/>
        </w:rPr>
        <w:t>and</w:t>
      </w:r>
      <w:r>
        <w:rPr>
          <w:spacing w:val="-8"/>
          <w:sz w:val="22"/>
          <w:szCs w:val="22"/>
        </w:rPr>
        <w:t xml:space="preserve"> </w:t>
      </w:r>
      <w:r>
        <w:rPr>
          <w:sz w:val="22"/>
          <w:szCs w:val="22"/>
        </w:rPr>
        <w:t>computer</w:t>
      </w:r>
      <w:r>
        <w:rPr>
          <w:spacing w:val="-7"/>
          <w:sz w:val="22"/>
          <w:szCs w:val="22"/>
        </w:rPr>
        <w:t xml:space="preserve"> </w:t>
      </w:r>
      <w:r>
        <w:rPr>
          <w:sz w:val="22"/>
          <w:szCs w:val="22"/>
        </w:rPr>
        <w:t>hardware</w:t>
      </w:r>
      <w:r>
        <w:rPr>
          <w:spacing w:val="-8"/>
          <w:sz w:val="22"/>
          <w:szCs w:val="22"/>
        </w:rPr>
        <w:t xml:space="preserve"> </w:t>
      </w:r>
      <w:r>
        <w:rPr>
          <w:sz w:val="22"/>
          <w:szCs w:val="22"/>
        </w:rPr>
        <w:t>and</w:t>
      </w:r>
      <w:r>
        <w:rPr>
          <w:spacing w:val="-8"/>
          <w:sz w:val="22"/>
          <w:szCs w:val="22"/>
        </w:rPr>
        <w:t xml:space="preserve"> </w:t>
      </w:r>
      <w:r>
        <w:rPr>
          <w:sz w:val="22"/>
          <w:szCs w:val="22"/>
        </w:rPr>
        <w:t>software</w:t>
      </w:r>
      <w:r>
        <w:rPr>
          <w:spacing w:val="-7"/>
          <w:sz w:val="22"/>
          <w:szCs w:val="22"/>
        </w:rPr>
        <w:t xml:space="preserve"> </w:t>
      </w:r>
      <w:r>
        <w:rPr>
          <w:sz w:val="22"/>
          <w:szCs w:val="22"/>
        </w:rPr>
        <w:t>systems.</w:t>
      </w:r>
    </w:p>
    <w:p w14:paraId="0508DB2C" w14:textId="77777777" w:rsidR="00000000" w:rsidRDefault="00C0729F">
      <w:pPr>
        <w:pStyle w:val="ListParagraph"/>
        <w:numPr>
          <w:ilvl w:val="0"/>
          <w:numId w:val="2"/>
        </w:numPr>
        <w:tabs>
          <w:tab w:val="left" w:pos="1120"/>
        </w:tabs>
        <w:kinsoku w:val="0"/>
        <w:overflowPunct w:val="0"/>
        <w:rPr>
          <w:sz w:val="22"/>
          <w:szCs w:val="22"/>
        </w:rPr>
      </w:pPr>
      <w:r>
        <w:rPr>
          <w:sz w:val="22"/>
          <w:szCs w:val="22"/>
        </w:rPr>
        <w:t>Long-term strategic perspective, and experience in developing strategic</w:t>
      </w:r>
      <w:r>
        <w:rPr>
          <w:spacing w:val="-34"/>
          <w:sz w:val="22"/>
          <w:szCs w:val="22"/>
        </w:rPr>
        <w:t xml:space="preserve"> </w:t>
      </w:r>
      <w:r>
        <w:rPr>
          <w:sz w:val="22"/>
          <w:szCs w:val="22"/>
        </w:rPr>
        <w:t>roadmaps.</w:t>
      </w:r>
    </w:p>
    <w:p w14:paraId="3FCCCE66" w14:textId="77777777" w:rsidR="00000000" w:rsidRDefault="00C0729F">
      <w:pPr>
        <w:pStyle w:val="ListParagraph"/>
        <w:numPr>
          <w:ilvl w:val="0"/>
          <w:numId w:val="2"/>
        </w:numPr>
        <w:tabs>
          <w:tab w:val="left" w:pos="1120"/>
        </w:tabs>
        <w:kinsoku w:val="0"/>
        <w:overflowPunct w:val="0"/>
        <w:spacing w:before="38" w:line="276" w:lineRule="auto"/>
        <w:ind w:right="217"/>
        <w:rPr>
          <w:sz w:val="22"/>
          <w:szCs w:val="22"/>
        </w:rPr>
      </w:pPr>
      <w:r>
        <w:rPr>
          <w:sz w:val="22"/>
          <w:szCs w:val="22"/>
        </w:rPr>
        <w:t>Experience</w:t>
      </w:r>
      <w:r>
        <w:rPr>
          <w:spacing w:val="-8"/>
          <w:sz w:val="22"/>
          <w:szCs w:val="22"/>
        </w:rPr>
        <w:t xml:space="preserve"> </w:t>
      </w:r>
      <w:r>
        <w:rPr>
          <w:sz w:val="22"/>
          <w:szCs w:val="22"/>
        </w:rPr>
        <w:t>working</w:t>
      </w:r>
      <w:r>
        <w:rPr>
          <w:spacing w:val="-7"/>
          <w:sz w:val="22"/>
          <w:szCs w:val="22"/>
        </w:rPr>
        <w:t xml:space="preserve"> </w:t>
      </w:r>
      <w:r>
        <w:rPr>
          <w:sz w:val="22"/>
          <w:szCs w:val="22"/>
        </w:rPr>
        <w:t>in</w:t>
      </w:r>
      <w:r>
        <w:rPr>
          <w:spacing w:val="-8"/>
          <w:sz w:val="22"/>
          <w:szCs w:val="22"/>
        </w:rPr>
        <w:t xml:space="preserve"> </w:t>
      </w:r>
      <w:r>
        <w:rPr>
          <w:sz w:val="22"/>
          <w:szCs w:val="22"/>
        </w:rPr>
        <w:t>a</w:t>
      </w:r>
      <w:r>
        <w:rPr>
          <w:spacing w:val="-7"/>
          <w:sz w:val="22"/>
          <w:szCs w:val="22"/>
        </w:rPr>
        <w:t xml:space="preserve"> </w:t>
      </w:r>
      <w:r>
        <w:rPr>
          <w:sz w:val="22"/>
          <w:szCs w:val="22"/>
        </w:rPr>
        <w:t>fast-paced,</w:t>
      </w:r>
      <w:r>
        <w:rPr>
          <w:spacing w:val="-8"/>
          <w:sz w:val="22"/>
          <w:szCs w:val="22"/>
        </w:rPr>
        <w:t xml:space="preserve"> </w:t>
      </w:r>
      <w:r>
        <w:rPr>
          <w:sz w:val="22"/>
          <w:szCs w:val="22"/>
        </w:rPr>
        <w:t>cross-functional,</w:t>
      </w:r>
      <w:r>
        <w:rPr>
          <w:spacing w:val="-7"/>
          <w:sz w:val="22"/>
          <w:szCs w:val="22"/>
        </w:rPr>
        <w:t xml:space="preserve"> </w:t>
      </w:r>
      <w:r>
        <w:rPr>
          <w:sz w:val="22"/>
          <w:szCs w:val="22"/>
        </w:rPr>
        <w:t>and</w:t>
      </w:r>
      <w:r>
        <w:rPr>
          <w:spacing w:val="-8"/>
          <w:sz w:val="22"/>
          <w:szCs w:val="22"/>
        </w:rPr>
        <w:t xml:space="preserve"> </w:t>
      </w:r>
      <w:r>
        <w:rPr>
          <w:sz w:val="22"/>
          <w:szCs w:val="22"/>
        </w:rPr>
        <w:t>cross-team</w:t>
      </w:r>
      <w:r>
        <w:rPr>
          <w:spacing w:val="-7"/>
          <w:sz w:val="22"/>
          <w:szCs w:val="22"/>
        </w:rPr>
        <w:t xml:space="preserve"> </w:t>
      </w:r>
      <w:r>
        <w:rPr>
          <w:sz w:val="22"/>
          <w:szCs w:val="22"/>
        </w:rPr>
        <w:t>environm</w:t>
      </w:r>
      <w:r>
        <w:rPr>
          <w:sz w:val="22"/>
          <w:szCs w:val="22"/>
        </w:rPr>
        <w:t>ent,</w:t>
      </w:r>
      <w:r>
        <w:rPr>
          <w:spacing w:val="-8"/>
          <w:sz w:val="22"/>
          <w:szCs w:val="22"/>
        </w:rPr>
        <w:t xml:space="preserve"> </w:t>
      </w:r>
      <w:r>
        <w:rPr>
          <w:sz w:val="22"/>
          <w:szCs w:val="22"/>
        </w:rPr>
        <w:t>and being the go-to person with multiple areas of</w:t>
      </w:r>
      <w:r>
        <w:rPr>
          <w:spacing w:val="-17"/>
          <w:sz w:val="22"/>
          <w:szCs w:val="22"/>
        </w:rPr>
        <w:t xml:space="preserve"> </w:t>
      </w:r>
      <w:r>
        <w:rPr>
          <w:sz w:val="22"/>
          <w:szCs w:val="22"/>
        </w:rPr>
        <w:t>responsibility.</w:t>
      </w:r>
    </w:p>
    <w:p w14:paraId="2F16E75D" w14:textId="77777777" w:rsidR="00000000" w:rsidRDefault="00C0729F">
      <w:pPr>
        <w:pStyle w:val="ListParagraph"/>
        <w:numPr>
          <w:ilvl w:val="0"/>
          <w:numId w:val="2"/>
        </w:numPr>
        <w:tabs>
          <w:tab w:val="left" w:pos="1120"/>
        </w:tabs>
        <w:kinsoku w:val="0"/>
        <w:overflowPunct w:val="0"/>
        <w:rPr>
          <w:sz w:val="22"/>
          <w:szCs w:val="22"/>
        </w:rPr>
      </w:pPr>
      <w:r>
        <w:rPr>
          <w:sz w:val="22"/>
          <w:szCs w:val="22"/>
        </w:rPr>
        <w:t>Ability to travel when</w:t>
      </w:r>
      <w:r>
        <w:rPr>
          <w:spacing w:val="-5"/>
          <w:sz w:val="22"/>
          <w:szCs w:val="22"/>
        </w:rPr>
        <w:t xml:space="preserve"> </w:t>
      </w:r>
      <w:r>
        <w:rPr>
          <w:sz w:val="22"/>
          <w:szCs w:val="22"/>
        </w:rPr>
        <w:t>needed.</w:t>
      </w:r>
    </w:p>
    <w:p w14:paraId="1CB69921" w14:textId="77777777" w:rsidR="00000000" w:rsidRDefault="00C0729F">
      <w:pPr>
        <w:pStyle w:val="ListParagraph"/>
        <w:numPr>
          <w:ilvl w:val="0"/>
          <w:numId w:val="2"/>
        </w:numPr>
        <w:tabs>
          <w:tab w:val="left" w:pos="1120"/>
        </w:tabs>
        <w:kinsoku w:val="0"/>
        <w:overflowPunct w:val="0"/>
        <w:rPr>
          <w:sz w:val="22"/>
          <w:szCs w:val="22"/>
        </w:rPr>
        <w:sectPr w:rsidR="00000000">
          <w:pgSz w:w="12240" w:h="15840"/>
          <w:pgMar w:top="1340" w:right="1380" w:bottom="1000" w:left="1040" w:header="729" w:footer="804" w:gutter="0"/>
          <w:cols w:space="720"/>
          <w:noEndnote/>
        </w:sectPr>
      </w:pPr>
    </w:p>
    <w:p w14:paraId="241D3F43" w14:textId="77777777" w:rsidR="00000000" w:rsidRDefault="00C0729F">
      <w:pPr>
        <w:pStyle w:val="BodyText"/>
        <w:kinsoku w:val="0"/>
        <w:overflowPunct w:val="0"/>
        <w:ind w:left="0" w:firstLine="0"/>
        <w:rPr>
          <w:sz w:val="20"/>
          <w:szCs w:val="20"/>
        </w:rPr>
      </w:pPr>
    </w:p>
    <w:p w14:paraId="1110B0A1" w14:textId="77777777" w:rsidR="00000000" w:rsidRDefault="00C0729F">
      <w:pPr>
        <w:pStyle w:val="BodyText"/>
        <w:kinsoku w:val="0"/>
        <w:overflowPunct w:val="0"/>
        <w:ind w:left="0" w:firstLine="0"/>
        <w:rPr>
          <w:sz w:val="20"/>
          <w:szCs w:val="20"/>
        </w:rPr>
      </w:pPr>
    </w:p>
    <w:p w14:paraId="4854C84F" w14:textId="77777777" w:rsidR="00000000" w:rsidRDefault="00C0729F">
      <w:pPr>
        <w:pStyle w:val="Heading1"/>
        <w:kinsoku w:val="0"/>
        <w:overflowPunct w:val="0"/>
        <w:spacing w:before="231" w:line="276" w:lineRule="auto"/>
        <w:ind w:left="400" w:right="117"/>
      </w:pPr>
      <w:r>
        <w:t>Note: University Services reserves the right to change or assign additional duties as necessary.</w:t>
      </w:r>
    </w:p>
    <w:p w14:paraId="779564E6" w14:textId="77777777" w:rsidR="00000000" w:rsidRDefault="00C0729F">
      <w:pPr>
        <w:pStyle w:val="BodyText"/>
        <w:kinsoku w:val="0"/>
        <w:overflowPunct w:val="0"/>
        <w:spacing w:before="7"/>
        <w:ind w:left="0" w:firstLine="0"/>
        <w:rPr>
          <w:b/>
          <w:bCs/>
          <w:sz w:val="27"/>
          <w:szCs w:val="27"/>
        </w:rPr>
      </w:pPr>
    </w:p>
    <w:p w14:paraId="394CC277" w14:textId="77777777" w:rsidR="00000000" w:rsidRDefault="00C0729F">
      <w:pPr>
        <w:pStyle w:val="ListParagraph"/>
        <w:numPr>
          <w:ilvl w:val="0"/>
          <w:numId w:val="5"/>
        </w:numPr>
        <w:tabs>
          <w:tab w:val="left" w:pos="760"/>
        </w:tabs>
        <w:kinsoku w:val="0"/>
        <w:overflowPunct w:val="0"/>
        <w:ind w:hanging="565"/>
        <w:rPr>
          <w:b/>
          <w:bCs/>
        </w:rPr>
      </w:pPr>
      <w:r>
        <w:rPr>
          <w:b/>
          <w:bCs/>
        </w:rPr>
        <w:t>Working</w:t>
      </w:r>
      <w:r>
        <w:rPr>
          <w:b/>
          <w:bCs/>
          <w:spacing w:val="-1"/>
        </w:rPr>
        <w:t xml:space="preserve"> </w:t>
      </w:r>
      <w:r>
        <w:rPr>
          <w:b/>
          <w:bCs/>
        </w:rPr>
        <w:t>Conditions:</w:t>
      </w:r>
    </w:p>
    <w:p w14:paraId="50CD3342" w14:textId="77777777" w:rsidR="00000000" w:rsidRDefault="00C0729F">
      <w:pPr>
        <w:pStyle w:val="ListParagraph"/>
        <w:numPr>
          <w:ilvl w:val="0"/>
          <w:numId w:val="1"/>
        </w:numPr>
        <w:tabs>
          <w:tab w:val="left" w:pos="1840"/>
        </w:tabs>
        <w:kinsoku w:val="0"/>
        <w:overflowPunct w:val="0"/>
        <w:spacing w:before="41"/>
        <w:rPr>
          <w:color w:val="000000"/>
          <w:sz w:val="22"/>
          <w:szCs w:val="22"/>
        </w:rPr>
      </w:pPr>
      <w:r>
        <w:rPr>
          <w:sz w:val="22"/>
          <w:szCs w:val="22"/>
        </w:rPr>
        <w:t>Sitting, standing, or walking for extended periods of</w:t>
      </w:r>
      <w:r>
        <w:rPr>
          <w:spacing w:val="-15"/>
          <w:sz w:val="22"/>
          <w:szCs w:val="22"/>
        </w:rPr>
        <w:t xml:space="preserve"> </w:t>
      </w:r>
      <w:r>
        <w:rPr>
          <w:sz w:val="22"/>
          <w:szCs w:val="22"/>
        </w:rPr>
        <w:t>time.</w:t>
      </w:r>
    </w:p>
    <w:p w14:paraId="6B34579F" w14:textId="77777777" w:rsidR="00000000" w:rsidRDefault="00C0729F">
      <w:pPr>
        <w:pStyle w:val="ListParagraph"/>
        <w:numPr>
          <w:ilvl w:val="0"/>
          <w:numId w:val="1"/>
        </w:numPr>
        <w:tabs>
          <w:tab w:val="left" w:pos="1840"/>
        </w:tabs>
        <w:kinsoku w:val="0"/>
        <w:overflowPunct w:val="0"/>
        <w:spacing w:before="38" w:line="276" w:lineRule="auto"/>
        <w:ind w:right="694"/>
        <w:rPr>
          <w:color w:val="666666"/>
          <w:sz w:val="20"/>
          <w:szCs w:val="20"/>
        </w:rPr>
      </w:pPr>
      <w:r>
        <w:rPr>
          <w:color w:val="000000"/>
          <w:sz w:val="22"/>
          <w:szCs w:val="22"/>
        </w:rPr>
        <w:t>Will</w:t>
      </w:r>
      <w:r>
        <w:rPr>
          <w:color w:val="000000"/>
          <w:spacing w:val="-5"/>
          <w:sz w:val="22"/>
          <w:szCs w:val="22"/>
        </w:rPr>
        <w:t xml:space="preserve"> </w:t>
      </w:r>
      <w:r>
        <w:rPr>
          <w:color w:val="000000"/>
          <w:sz w:val="22"/>
          <w:szCs w:val="22"/>
        </w:rPr>
        <w:t>be</w:t>
      </w:r>
      <w:r>
        <w:rPr>
          <w:color w:val="000000"/>
          <w:spacing w:val="-5"/>
          <w:sz w:val="22"/>
          <w:szCs w:val="22"/>
        </w:rPr>
        <w:t xml:space="preserve"> </w:t>
      </w:r>
      <w:r>
        <w:rPr>
          <w:color w:val="000000"/>
          <w:sz w:val="22"/>
          <w:szCs w:val="22"/>
        </w:rPr>
        <w:t>required</w:t>
      </w:r>
      <w:r>
        <w:rPr>
          <w:color w:val="000000"/>
          <w:spacing w:val="-5"/>
          <w:sz w:val="22"/>
          <w:szCs w:val="22"/>
        </w:rPr>
        <w:t xml:space="preserve"> </w:t>
      </w:r>
      <w:r>
        <w:rPr>
          <w:color w:val="000000"/>
          <w:sz w:val="22"/>
          <w:szCs w:val="22"/>
        </w:rPr>
        <w:t>to</w:t>
      </w:r>
      <w:r>
        <w:rPr>
          <w:color w:val="000000"/>
          <w:spacing w:val="-5"/>
          <w:sz w:val="22"/>
          <w:szCs w:val="22"/>
        </w:rPr>
        <w:t xml:space="preserve"> </w:t>
      </w:r>
      <w:r>
        <w:rPr>
          <w:color w:val="000000"/>
          <w:sz w:val="22"/>
          <w:szCs w:val="22"/>
        </w:rPr>
        <w:t>work</w:t>
      </w:r>
      <w:r>
        <w:rPr>
          <w:color w:val="000000"/>
          <w:spacing w:val="-5"/>
          <w:sz w:val="22"/>
          <w:szCs w:val="22"/>
        </w:rPr>
        <w:t xml:space="preserve"> </w:t>
      </w:r>
      <w:r>
        <w:rPr>
          <w:color w:val="000000"/>
          <w:sz w:val="22"/>
          <w:szCs w:val="22"/>
        </w:rPr>
        <w:t>a</w:t>
      </w:r>
      <w:r>
        <w:rPr>
          <w:color w:val="000000"/>
          <w:spacing w:val="-5"/>
          <w:sz w:val="22"/>
          <w:szCs w:val="22"/>
        </w:rPr>
        <w:t xml:space="preserve"> </w:t>
      </w:r>
      <w:r>
        <w:rPr>
          <w:color w:val="000000"/>
          <w:sz w:val="22"/>
          <w:szCs w:val="22"/>
        </w:rPr>
        <w:t>flexible</w:t>
      </w:r>
      <w:r>
        <w:rPr>
          <w:color w:val="000000"/>
          <w:spacing w:val="-4"/>
          <w:sz w:val="22"/>
          <w:szCs w:val="22"/>
        </w:rPr>
        <w:t xml:space="preserve"> </w:t>
      </w:r>
      <w:r>
        <w:rPr>
          <w:color w:val="000000"/>
          <w:sz w:val="22"/>
          <w:szCs w:val="22"/>
        </w:rPr>
        <w:t>schedule</w:t>
      </w:r>
      <w:r>
        <w:rPr>
          <w:color w:val="000000"/>
          <w:spacing w:val="-5"/>
          <w:sz w:val="22"/>
          <w:szCs w:val="22"/>
        </w:rPr>
        <w:t xml:space="preserve"> </w:t>
      </w:r>
      <w:r>
        <w:rPr>
          <w:color w:val="000000"/>
          <w:sz w:val="22"/>
          <w:szCs w:val="22"/>
        </w:rPr>
        <w:t>to</w:t>
      </w:r>
      <w:r>
        <w:rPr>
          <w:color w:val="000000"/>
          <w:spacing w:val="-5"/>
          <w:sz w:val="22"/>
          <w:szCs w:val="22"/>
        </w:rPr>
        <w:t xml:space="preserve"> </w:t>
      </w:r>
      <w:r>
        <w:rPr>
          <w:color w:val="000000"/>
          <w:sz w:val="22"/>
          <w:szCs w:val="22"/>
        </w:rPr>
        <w:t>accommodate</w:t>
      </w:r>
      <w:r>
        <w:rPr>
          <w:color w:val="000000"/>
          <w:spacing w:val="-5"/>
          <w:sz w:val="22"/>
          <w:szCs w:val="22"/>
        </w:rPr>
        <w:t xml:space="preserve"> </w:t>
      </w:r>
      <w:r>
        <w:rPr>
          <w:color w:val="000000"/>
          <w:sz w:val="22"/>
          <w:szCs w:val="22"/>
        </w:rPr>
        <w:t>fall</w:t>
      </w:r>
      <w:r>
        <w:rPr>
          <w:color w:val="000000"/>
          <w:spacing w:val="-5"/>
          <w:sz w:val="22"/>
          <w:szCs w:val="22"/>
        </w:rPr>
        <w:t xml:space="preserve"> </w:t>
      </w:r>
      <w:r>
        <w:rPr>
          <w:color w:val="000000"/>
          <w:sz w:val="22"/>
          <w:szCs w:val="22"/>
        </w:rPr>
        <w:t>and</w:t>
      </w:r>
      <w:r>
        <w:rPr>
          <w:color w:val="000000"/>
          <w:spacing w:val="-5"/>
          <w:sz w:val="22"/>
          <w:szCs w:val="22"/>
        </w:rPr>
        <w:t xml:space="preserve"> </w:t>
      </w:r>
      <w:r>
        <w:rPr>
          <w:color w:val="000000"/>
          <w:sz w:val="22"/>
          <w:szCs w:val="22"/>
        </w:rPr>
        <w:t>spring registration, intersession, and summer</w:t>
      </w:r>
      <w:r>
        <w:rPr>
          <w:color w:val="000000"/>
          <w:spacing w:val="-8"/>
          <w:sz w:val="22"/>
          <w:szCs w:val="22"/>
        </w:rPr>
        <w:t xml:space="preserve"> </w:t>
      </w:r>
      <w:r>
        <w:rPr>
          <w:color w:val="000000"/>
          <w:sz w:val="22"/>
          <w:szCs w:val="22"/>
        </w:rPr>
        <w:t>business.</w:t>
      </w:r>
    </w:p>
    <w:p w14:paraId="52125723" w14:textId="77777777" w:rsidR="00000000" w:rsidRDefault="00C0729F">
      <w:pPr>
        <w:pStyle w:val="BodyText"/>
        <w:kinsoku w:val="0"/>
        <w:overflowPunct w:val="0"/>
        <w:ind w:left="0" w:firstLine="0"/>
        <w:rPr>
          <w:sz w:val="24"/>
          <w:szCs w:val="24"/>
        </w:rPr>
      </w:pPr>
    </w:p>
    <w:p w14:paraId="24A5B49B" w14:textId="77777777" w:rsidR="00000000" w:rsidRDefault="00C0729F">
      <w:pPr>
        <w:pStyle w:val="BodyText"/>
        <w:kinsoku w:val="0"/>
        <w:overflowPunct w:val="0"/>
        <w:spacing w:before="7"/>
        <w:ind w:left="0" w:firstLine="0"/>
        <w:rPr>
          <w:sz w:val="26"/>
          <w:szCs w:val="26"/>
        </w:rPr>
      </w:pPr>
    </w:p>
    <w:p w14:paraId="040E5E74" w14:textId="77777777" w:rsidR="00000000" w:rsidRDefault="00C0729F">
      <w:pPr>
        <w:pStyle w:val="Heading1"/>
        <w:numPr>
          <w:ilvl w:val="0"/>
          <w:numId w:val="5"/>
        </w:numPr>
        <w:tabs>
          <w:tab w:val="left" w:pos="760"/>
        </w:tabs>
        <w:kinsoku w:val="0"/>
        <w:overflowPunct w:val="0"/>
        <w:ind w:hanging="654"/>
      </w:pPr>
      <w:r>
        <w:t>Signatures:</w:t>
      </w:r>
    </w:p>
    <w:p w14:paraId="364A27D6" w14:textId="77777777" w:rsidR="00000000" w:rsidRDefault="00C0729F">
      <w:pPr>
        <w:pStyle w:val="Heading2"/>
        <w:kinsoku w:val="0"/>
        <w:overflowPunct w:val="0"/>
        <w:spacing w:before="41" w:line="276" w:lineRule="auto"/>
      </w:pPr>
      <w:r>
        <w:t>The signatures indicate the employee and immediate supervisor have reviewed the job description.</w:t>
      </w:r>
    </w:p>
    <w:p w14:paraId="55E71036" w14:textId="77777777" w:rsidR="00000000" w:rsidRDefault="00C0729F">
      <w:pPr>
        <w:pStyle w:val="BodyText"/>
        <w:kinsoku w:val="0"/>
        <w:overflowPunct w:val="0"/>
        <w:ind w:left="0" w:firstLine="0"/>
        <w:rPr>
          <w:sz w:val="26"/>
          <w:szCs w:val="26"/>
        </w:rPr>
      </w:pPr>
    </w:p>
    <w:p w14:paraId="1C65CECC" w14:textId="77777777" w:rsidR="00000000" w:rsidRDefault="00C0729F">
      <w:pPr>
        <w:pStyle w:val="BodyText"/>
        <w:kinsoku w:val="0"/>
        <w:overflowPunct w:val="0"/>
        <w:spacing w:before="2"/>
        <w:ind w:left="0" w:firstLine="0"/>
        <w:rPr>
          <w:sz w:val="29"/>
          <w:szCs w:val="29"/>
        </w:rPr>
      </w:pPr>
    </w:p>
    <w:p w14:paraId="08BB2029" w14:textId="77777777" w:rsidR="00000000" w:rsidRDefault="00C0729F">
      <w:pPr>
        <w:pStyle w:val="BodyText"/>
        <w:kinsoku w:val="0"/>
        <w:overflowPunct w:val="0"/>
        <w:spacing w:before="1" w:line="552" w:lineRule="auto"/>
        <w:ind w:left="400" w:right="6598" w:firstLine="0"/>
        <w:rPr>
          <w:sz w:val="24"/>
          <w:szCs w:val="24"/>
        </w:rPr>
      </w:pPr>
      <w:r>
        <w:rPr>
          <w:sz w:val="24"/>
          <w:szCs w:val="24"/>
        </w:rPr>
        <w:t>Employee Signature/Date: Employee Printed Name:</w:t>
      </w:r>
    </w:p>
    <w:p w14:paraId="0DCD7347" w14:textId="77777777" w:rsidR="00000000" w:rsidRDefault="00C0729F">
      <w:pPr>
        <w:pStyle w:val="BodyText"/>
        <w:kinsoku w:val="0"/>
        <w:overflowPunct w:val="0"/>
        <w:spacing w:line="552" w:lineRule="auto"/>
        <w:ind w:left="400" w:right="5331" w:firstLine="0"/>
        <w:rPr>
          <w:sz w:val="24"/>
          <w:szCs w:val="24"/>
        </w:rPr>
      </w:pPr>
      <w:r>
        <w:rPr>
          <w:sz w:val="24"/>
          <w:szCs w:val="24"/>
        </w:rPr>
        <w:t>Immediate Supervisor Signature/Date: Immediate Supervisor Printed Name:</w:t>
      </w:r>
    </w:p>
    <w:sectPr w:rsidR="00000000">
      <w:pgSz w:w="12240" w:h="15840"/>
      <w:pgMar w:top="1340" w:right="1380" w:bottom="1000" w:left="1040" w:header="729" w:footer="80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26364" w14:textId="77777777" w:rsidR="00000000" w:rsidRDefault="00C0729F">
      <w:r>
        <w:separator/>
      </w:r>
    </w:p>
  </w:endnote>
  <w:endnote w:type="continuationSeparator" w:id="0">
    <w:p w14:paraId="488FB930" w14:textId="77777777" w:rsidR="00000000" w:rsidRDefault="00C0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5BC00" w14:textId="18CCF310" w:rsidR="00000000" w:rsidRDefault="00C0729F">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61312" behindDoc="1" locked="0" layoutInCell="0" allowOverlap="1" wp14:anchorId="28C9A580" wp14:editId="3D3797F2">
              <wp:simplePos x="0" y="0"/>
              <wp:positionH relativeFrom="page">
                <wp:posOffset>901700</wp:posOffset>
              </wp:positionH>
              <wp:positionV relativeFrom="page">
                <wp:posOffset>9408160</wp:posOffset>
              </wp:positionV>
              <wp:extent cx="956945" cy="1816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720C" w14:textId="77777777" w:rsidR="00000000" w:rsidRDefault="00C0729F">
                          <w:pPr>
                            <w:pStyle w:val="BodyText"/>
                            <w:kinsoku w:val="0"/>
                            <w:overflowPunct w:val="0"/>
                            <w:spacing w:before="13"/>
                            <w:ind w:left="20" w:firstLine="0"/>
                          </w:pPr>
                          <w:r>
                            <w:t>Revised 6/8/22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9A580" id="_x0000_t202" coordsize="21600,21600" o:spt="202" path="m,l,21600r21600,l21600,xe">
              <v:stroke joinstyle="miter"/>
              <v:path gradientshapeok="t" o:connecttype="rect"/>
            </v:shapetype>
            <v:shape id="Text Box 2" o:spid="_x0000_s1027" type="#_x0000_t202" style="position:absolute;margin-left:71pt;margin-top:740.8pt;width:75.35pt;height:14.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" o:allowincell="f" filled="f" stroked="f">
              <v:textbox inset="0,0,0,0">
                <w:txbxContent>
                  <w:p w14:paraId="40B7720C" w14:textId="77777777" w:rsidR="00000000" w:rsidRDefault="00C0729F">
                    <w:pPr>
                      <w:pStyle w:val="BodyText"/>
                      <w:kinsoku w:val="0"/>
                      <w:overflowPunct w:val="0"/>
                      <w:spacing w:before="13"/>
                      <w:ind w:left="20" w:firstLine="0"/>
                    </w:pPr>
                    <w:r>
                      <w:t>Revised 6/8/22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C2EFB" w14:textId="77777777" w:rsidR="00000000" w:rsidRDefault="00C0729F">
      <w:r>
        <w:separator/>
      </w:r>
    </w:p>
  </w:footnote>
  <w:footnote w:type="continuationSeparator" w:id="0">
    <w:p w14:paraId="6B427FAA" w14:textId="77777777" w:rsidR="00000000" w:rsidRDefault="00C0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7150" w14:textId="6F9E1ECA" w:rsidR="00000000" w:rsidRDefault="00C0729F">
    <w:pPr>
      <w:pStyle w:val="BodyText"/>
      <w:kinsoku w:val="0"/>
      <w:overflowPunct w:val="0"/>
      <w:spacing w:line="14" w:lineRule="auto"/>
      <w:ind w:left="0" w:firstLine="0"/>
      <w:rPr>
        <w:rFonts w:ascii="Times New Roman" w:hAnsi="Times New Roman" w:cs="Times New Roman"/>
        <w:sz w:val="20"/>
        <w:szCs w:val="20"/>
      </w:rPr>
    </w:pPr>
    <w:r>
      <w:rPr>
        <w:noProof/>
      </w:rPr>
      <mc:AlternateContent>
        <mc:Choice Requires="wps">
          <w:drawing>
            <wp:anchor distT="0" distB="0" distL="114300" distR="114300" simplePos="0" relativeHeight="251659264" behindDoc="1" locked="0" layoutInCell="0" allowOverlap="1" wp14:anchorId="215DDBE5" wp14:editId="70A11B38">
              <wp:simplePos x="0" y="0"/>
              <wp:positionH relativeFrom="page">
                <wp:posOffset>2247265</wp:posOffset>
              </wp:positionH>
              <wp:positionV relativeFrom="page">
                <wp:posOffset>450215</wp:posOffset>
              </wp:positionV>
              <wp:extent cx="3277870" cy="2101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E4632" w14:textId="77777777" w:rsidR="00000000" w:rsidRDefault="00C0729F">
                          <w:pPr>
                            <w:pStyle w:val="BodyText"/>
                            <w:kinsoku w:val="0"/>
                            <w:overflowPunct w:val="0"/>
                            <w:spacing w:before="11"/>
                            <w:ind w:left="20" w:firstLine="0"/>
                            <w:rPr>
                              <w:b/>
                              <w:bCs/>
                              <w:sz w:val="26"/>
                              <w:szCs w:val="26"/>
                            </w:rPr>
                          </w:pPr>
                          <w:r>
                            <w:rPr>
                              <w:b/>
                              <w:bCs/>
                              <w:sz w:val="26"/>
                              <w:szCs w:val="26"/>
                            </w:rPr>
                            <w:t>UMS:IT - Director of Campus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DDBE5" id="_x0000_t202" coordsize="21600,21600" o:spt="202" path="m,l,21600r21600,l21600,xe">
              <v:stroke joinstyle="miter"/>
              <v:path gradientshapeok="t" o:connecttype="rect"/>
            </v:shapetype>
            <v:shape id="Text Box 1" o:spid="_x0000_s1026" type="#_x0000_t202" style="position:absolute;margin-left:176.95pt;margin-top:35.45pt;width:258.1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" o:allowincell="f" filled="f" stroked="f">
              <v:textbox inset="0,0,0,0">
                <w:txbxContent>
                  <w:p w14:paraId="685E4632" w14:textId="77777777" w:rsidR="00000000" w:rsidRDefault="00C0729F">
                    <w:pPr>
                      <w:pStyle w:val="BodyText"/>
                      <w:kinsoku w:val="0"/>
                      <w:overflowPunct w:val="0"/>
                      <w:spacing w:before="11"/>
                      <w:ind w:left="20" w:firstLine="0"/>
                      <w:rPr>
                        <w:b/>
                        <w:bCs/>
                        <w:sz w:val="26"/>
                        <w:szCs w:val="26"/>
                      </w:rPr>
                    </w:pPr>
                    <w:r>
                      <w:rPr>
                        <w:b/>
                        <w:bCs/>
                        <w:sz w:val="26"/>
                        <w:szCs w:val="26"/>
                      </w:rPr>
                      <w:t>UMS:IT - Director of Campus Technology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upperRoman"/>
      <w:lvlText w:val="%1."/>
      <w:lvlJc w:val="left"/>
      <w:pPr>
        <w:ind w:left="760" w:hanging="494"/>
      </w:pPr>
      <w:rPr>
        <w:rFonts w:ascii="Arial" w:hAnsi="Arial" w:cs="Arial"/>
        <w:b/>
        <w:bCs/>
        <w:w w:val="100"/>
        <w:sz w:val="24"/>
        <w:szCs w:val="24"/>
      </w:rPr>
    </w:lvl>
    <w:lvl w:ilvl="1">
      <w:start w:val="1"/>
      <w:numFmt w:val="decimal"/>
      <w:lvlText w:val="%2."/>
      <w:lvlJc w:val="left"/>
      <w:pPr>
        <w:ind w:left="1120" w:hanging="360"/>
      </w:pPr>
      <w:rPr>
        <w:b w:val="0"/>
        <w:bCs w:val="0"/>
        <w:spacing w:val="-7"/>
        <w:w w:val="100"/>
      </w:rPr>
    </w:lvl>
    <w:lvl w:ilvl="2">
      <w:numFmt w:val="bullet"/>
      <w:lvlText w:val="•"/>
      <w:lvlJc w:val="left"/>
      <w:pPr>
        <w:ind w:left="2086" w:hanging="360"/>
      </w:pPr>
    </w:lvl>
    <w:lvl w:ilvl="3">
      <w:numFmt w:val="bullet"/>
      <w:lvlText w:val="•"/>
      <w:lvlJc w:val="left"/>
      <w:pPr>
        <w:ind w:left="3053" w:hanging="360"/>
      </w:pPr>
    </w:lvl>
    <w:lvl w:ilvl="4">
      <w:numFmt w:val="bullet"/>
      <w:lvlText w:val="•"/>
      <w:lvlJc w:val="left"/>
      <w:pPr>
        <w:ind w:left="4020" w:hanging="360"/>
      </w:pPr>
    </w:lvl>
    <w:lvl w:ilvl="5">
      <w:numFmt w:val="bullet"/>
      <w:lvlText w:val="•"/>
      <w:lvlJc w:val="left"/>
      <w:pPr>
        <w:ind w:left="4986" w:hanging="360"/>
      </w:pPr>
    </w:lvl>
    <w:lvl w:ilvl="6">
      <w:numFmt w:val="bullet"/>
      <w:lvlText w:val="•"/>
      <w:lvlJc w:val="left"/>
      <w:pPr>
        <w:ind w:left="5953" w:hanging="360"/>
      </w:pPr>
    </w:lvl>
    <w:lvl w:ilvl="7">
      <w:numFmt w:val="bullet"/>
      <w:lvlText w:val="•"/>
      <w:lvlJc w:val="left"/>
      <w:pPr>
        <w:ind w:left="6920" w:hanging="360"/>
      </w:pPr>
    </w:lvl>
    <w:lvl w:ilvl="8">
      <w:numFmt w:val="bullet"/>
      <w:lvlText w:val="•"/>
      <w:lvlJc w:val="left"/>
      <w:pPr>
        <w:ind w:left="7886" w:hanging="360"/>
      </w:pPr>
    </w:lvl>
  </w:abstractNum>
  <w:abstractNum w:abstractNumId="1" w15:restartNumberingAfterBreak="0">
    <w:nsid w:val="00000403"/>
    <w:multiLevelType w:val="multilevel"/>
    <w:tmpl w:val="FFFFFFFF"/>
    <w:lvl w:ilvl="0">
      <w:start w:val="1"/>
      <w:numFmt w:val="decimal"/>
      <w:lvlText w:val="%1."/>
      <w:lvlJc w:val="left"/>
      <w:pPr>
        <w:ind w:left="1120" w:hanging="360"/>
      </w:pPr>
      <w:rPr>
        <w:b w:val="0"/>
        <w:bCs w:val="0"/>
        <w:spacing w:val="-7"/>
        <w:w w:val="100"/>
      </w:rPr>
    </w:lvl>
    <w:lvl w:ilvl="1">
      <w:numFmt w:val="bullet"/>
      <w:lvlText w:val="•"/>
      <w:lvlJc w:val="left"/>
      <w:pPr>
        <w:ind w:left="1990" w:hanging="360"/>
      </w:pPr>
    </w:lvl>
    <w:lvl w:ilvl="2">
      <w:numFmt w:val="bullet"/>
      <w:lvlText w:val="•"/>
      <w:lvlJc w:val="left"/>
      <w:pPr>
        <w:ind w:left="2860" w:hanging="360"/>
      </w:pPr>
    </w:lvl>
    <w:lvl w:ilvl="3">
      <w:numFmt w:val="bullet"/>
      <w:lvlText w:val="•"/>
      <w:lvlJc w:val="left"/>
      <w:pPr>
        <w:ind w:left="3730" w:hanging="360"/>
      </w:pPr>
    </w:lvl>
    <w:lvl w:ilvl="4">
      <w:numFmt w:val="bullet"/>
      <w:lvlText w:val="•"/>
      <w:lvlJc w:val="left"/>
      <w:pPr>
        <w:ind w:left="4600" w:hanging="360"/>
      </w:pPr>
    </w:lvl>
    <w:lvl w:ilvl="5">
      <w:numFmt w:val="bullet"/>
      <w:lvlText w:val="•"/>
      <w:lvlJc w:val="left"/>
      <w:pPr>
        <w:ind w:left="5470" w:hanging="360"/>
      </w:pPr>
    </w:lvl>
    <w:lvl w:ilvl="6">
      <w:numFmt w:val="bullet"/>
      <w:lvlText w:val="•"/>
      <w:lvlJc w:val="left"/>
      <w:pPr>
        <w:ind w:left="6340" w:hanging="360"/>
      </w:pPr>
    </w:lvl>
    <w:lvl w:ilvl="7">
      <w:numFmt w:val="bullet"/>
      <w:lvlText w:val="•"/>
      <w:lvlJc w:val="left"/>
      <w:pPr>
        <w:ind w:left="7210" w:hanging="360"/>
      </w:pPr>
    </w:lvl>
    <w:lvl w:ilvl="8">
      <w:numFmt w:val="bullet"/>
      <w:lvlText w:val="•"/>
      <w:lvlJc w:val="left"/>
      <w:pPr>
        <w:ind w:left="8080" w:hanging="360"/>
      </w:pPr>
    </w:lvl>
  </w:abstractNum>
  <w:abstractNum w:abstractNumId="2" w15:restartNumberingAfterBreak="0">
    <w:nsid w:val="00000404"/>
    <w:multiLevelType w:val="multilevel"/>
    <w:tmpl w:val="FFFFFFFF"/>
    <w:lvl w:ilvl="0">
      <w:start w:val="1"/>
      <w:numFmt w:val="decimal"/>
      <w:lvlText w:val="%1."/>
      <w:lvlJc w:val="left"/>
      <w:pPr>
        <w:ind w:left="1120" w:hanging="360"/>
      </w:pPr>
      <w:rPr>
        <w:rFonts w:ascii="Arial" w:hAnsi="Arial" w:cs="Arial"/>
        <w:b w:val="0"/>
        <w:bCs w:val="0"/>
        <w:spacing w:val="-7"/>
        <w:w w:val="100"/>
        <w:sz w:val="22"/>
        <w:szCs w:val="22"/>
      </w:rPr>
    </w:lvl>
    <w:lvl w:ilvl="1">
      <w:numFmt w:val="bullet"/>
      <w:lvlText w:val="•"/>
      <w:lvlJc w:val="left"/>
      <w:pPr>
        <w:ind w:left="1990" w:hanging="360"/>
      </w:pPr>
    </w:lvl>
    <w:lvl w:ilvl="2">
      <w:numFmt w:val="bullet"/>
      <w:lvlText w:val="•"/>
      <w:lvlJc w:val="left"/>
      <w:pPr>
        <w:ind w:left="2860" w:hanging="360"/>
      </w:pPr>
    </w:lvl>
    <w:lvl w:ilvl="3">
      <w:numFmt w:val="bullet"/>
      <w:lvlText w:val="•"/>
      <w:lvlJc w:val="left"/>
      <w:pPr>
        <w:ind w:left="3730" w:hanging="360"/>
      </w:pPr>
    </w:lvl>
    <w:lvl w:ilvl="4">
      <w:numFmt w:val="bullet"/>
      <w:lvlText w:val="•"/>
      <w:lvlJc w:val="left"/>
      <w:pPr>
        <w:ind w:left="4600" w:hanging="360"/>
      </w:pPr>
    </w:lvl>
    <w:lvl w:ilvl="5">
      <w:numFmt w:val="bullet"/>
      <w:lvlText w:val="•"/>
      <w:lvlJc w:val="left"/>
      <w:pPr>
        <w:ind w:left="5470" w:hanging="360"/>
      </w:pPr>
    </w:lvl>
    <w:lvl w:ilvl="6">
      <w:numFmt w:val="bullet"/>
      <w:lvlText w:val="•"/>
      <w:lvlJc w:val="left"/>
      <w:pPr>
        <w:ind w:left="6340" w:hanging="360"/>
      </w:pPr>
    </w:lvl>
    <w:lvl w:ilvl="7">
      <w:numFmt w:val="bullet"/>
      <w:lvlText w:val="•"/>
      <w:lvlJc w:val="left"/>
      <w:pPr>
        <w:ind w:left="7210" w:hanging="360"/>
      </w:pPr>
    </w:lvl>
    <w:lvl w:ilvl="8">
      <w:numFmt w:val="bullet"/>
      <w:lvlText w:val="•"/>
      <w:lvlJc w:val="left"/>
      <w:pPr>
        <w:ind w:left="8080" w:hanging="360"/>
      </w:pPr>
    </w:lvl>
  </w:abstractNum>
  <w:abstractNum w:abstractNumId="3" w15:restartNumberingAfterBreak="0">
    <w:nsid w:val="00000405"/>
    <w:multiLevelType w:val="multilevel"/>
    <w:tmpl w:val="FFFFFFFF"/>
    <w:lvl w:ilvl="0">
      <w:start w:val="1"/>
      <w:numFmt w:val="decimal"/>
      <w:lvlText w:val="%1."/>
      <w:lvlJc w:val="left"/>
      <w:pPr>
        <w:ind w:left="1120" w:hanging="360"/>
      </w:pPr>
      <w:rPr>
        <w:rFonts w:ascii="Arial" w:hAnsi="Arial" w:cs="Arial"/>
        <w:b w:val="0"/>
        <w:bCs w:val="0"/>
        <w:spacing w:val="-17"/>
        <w:w w:val="100"/>
        <w:sz w:val="22"/>
        <w:szCs w:val="22"/>
      </w:rPr>
    </w:lvl>
    <w:lvl w:ilvl="1">
      <w:numFmt w:val="bullet"/>
      <w:lvlText w:val="•"/>
      <w:lvlJc w:val="left"/>
      <w:pPr>
        <w:ind w:left="1990" w:hanging="360"/>
      </w:pPr>
    </w:lvl>
    <w:lvl w:ilvl="2">
      <w:numFmt w:val="bullet"/>
      <w:lvlText w:val="•"/>
      <w:lvlJc w:val="left"/>
      <w:pPr>
        <w:ind w:left="2860" w:hanging="360"/>
      </w:pPr>
    </w:lvl>
    <w:lvl w:ilvl="3">
      <w:numFmt w:val="bullet"/>
      <w:lvlText w:val="•"/>
      <w:lvlJc w:val="left"/>
      <w:pPr>
        <w:ind w:left="3730" w:hanging="360"/>
      </w:pPr>
    </w:lvl>
    <w:lvl w:ilvl="4">
      <w:numFmt w:val="bullet"/>
      <w:lvlText w:val="•"/>
      <w:lvlJc w:val="left"/>
      <w:pPr>
        <w:ind w:left="4600" w:hanging="360"/>
      </w:pPr>
    </w:lvl>
    <w:lvl w:ilvl="5">
      <w:numFmt w:val="bullet"/>
      <w:lvlText w:val="•"/>
      <w:lvlJc w:val="left"/>
      <w:pPr>
        <w:ind w:left="5470" w:hanging="360"/>
      </w:pPr>
    </w:lvl>
    <w:lvl w:ilvl="6">
      <w:numFmt w:val="bullet"/>
      <w:lvlText w:val="•"/>
      <w:lvlJc w:val="left"/>
      <w:pPr>
        <w:ind w:left="6340" w:hanging="360"/>
      </w:pPr>
    </w:lvl>
    <w:lvl w:ilvl="7">
      <w:numFmt w:val="bullet"/>
      <w:lvlText w:val="•"/>
      <w:lvlJc w:val="left"/>
      <w:pPr>
        <w:ind w:left="7210" w:hanging="360"/>
      </w:pPr>
    </w:lvl>
    <w:lvl w:ilvl="8">
      <w:numFmt w:val="bullet"/>
      <w:lvlText w:val="•"/>
      <w:lvlJc w:val="left"/>
      <w:pPr>
        <w:ind w:left="8080" w:hanging="360"/>
      </w:pPr>
    </w:lvl>
  </w:abstractNum>
  <w:abstractNum w:abstractNumId="4" w15:restartNumberingAfterBreak="0">
    <w:nsid w:val="00000406"/>
    <w:multiLevelType w:val="multilevel"/>
    <w:tmpl w:val="FFFFFFFF"/>
    <w:lvl w:ilvl="0">
      <w:numFmt w:val="bullet"/>
      <w:lvlText w:val="●"/>
      <w:lvlJc w:val="left"/>
      <w:pPr>
        <w:ind w:left="1840" w:hanging="360"/>
      </w:pPr>
      <w:rPr>
        <w:b w:val="0"/>
        <w:bCs w:val="0"/>
        <w:spacing w:val="-1"/>
        <w:w w:val="100"/>
      </w:rPr>
    </w:lvl>
    <w:lvl w:ilvl="1">
      <w:numFmt w:val="bullet"/>
      <w:lvlText w:val="•"/>
      <w:lvlJc w:val="left"/>
      <w:pPr>
        <w:ind w:left="2638" w:hanging="360"/>
      </w:pPr>
    </w:lvl>
    <w:lvl w:ilvl="2">
      <w:numFmt w:val="bullet"/>
      <w:lvlText w:val="•"/>
      <w:lvlJc w:val="left"/>
      <w:pPr>
        <w:ind w:left="3436" w:hanging="360"/>
      </w:pPr>
    </w:lvl>
    <w:lvl w:ilvl="3">
      <w:numFmt w:val="bullet"/>
      <w:lvlText w:val="•"/>
      <w:lvlJc w:val="left"/>
      <w:pPr>
        <w:ind w:left="4234" w:hanging="360"/>
      </w:pPr>
    </w:lvl>
    <w:lvl w:ilvl="4">
      <w:numFmt w:val="bullet"/>
      <w:lvlText w:val="•"/>
      <w:lvlJc w:val="left"/>
      <w:pPr>
        <w:ind w:left="5032" w:hanging="360"/>
      </w:pPr>
    </w:lvl>
    <w:lvl w:ilvl="5">
      <w:numFmt w:val="bullet"/>
      <w:lvlText w:val="•"/>
      <w:lvlJc w:val="left"/>
      <w:pPr>
        <w:ind w:left="5830" w:hanging="360"/>
      </w:pPr>
    </w:lvl>
    <w:lvl w:ilvl="6">
      <w:numFmt w:val="bullet"/>
      <w:lvlText w:val="•"/>
      <w:lvlJc w:val="left"/>
      <w:pPr>
        <w:ind w:left="6628" w:hanging="360"/>
      </w:pPr>
    </w:lvl>
    <w:lvl w:ilvl="7">
      <w:numFmt w:val="bullet"/>
      <w:lvlText w:val="•"/>
      <w:lvlJc w:val="left"/>
      <w:pPr>
        <w:ind w:left="7426" w:hanging="360"/>
      </w:pPr>
    </w:lvl>
    <w:lvl w:ilvl="8">
      <w:numFmt w:val="bullet"/>
      <w:lvlText w:val="•"/>
      <w:lvlJc w:val="left"/>
      <w:pPr>
        <w:ind w:left="8224" w:hanging="360"/>
      </w:pPr>
    </w:lvl>
  </w:abstractNum>
  <w:num w:numId="1" w16cid:durableId="70397630">
    <w:abstractNumId w:val="4"/>
  </w:num>
  <w:num w:numId="2" w16cid:durableId="1646005050">
    <w:abstractNumId w:val="3"/>
  </w:num>
  <w:num w:numId="3" w16cid:durableId="1706754953">
    <w:abstractNumId w:val="2"/>
  </w:num>
  <w:num w:numId="4" w16cid:durableId="1229683619">
    <w:abstractNumId w:val="1"/>
  </w:num>
  <w:num w:numId="5" w16cid:durableId="210503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75E"/>
    <w:rsid w:val="008B775E"/>
    <w:rsid w:val="00C0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A2A1052"/>
  <w14:defaultImageDpi w14:val="0"/>
  <w15:docId w15:val="{7C087F5B-E567-4758-8000-AECB3CDC3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ind w:left="760"/>
      <w:outlineLvl w:val="0"/>
    </w:pPr>
    <w:rPr>
      <w:b/>
      <w:bCs/>
      <w:sz w:val="24"/>
      <w:szCs w:val="24"/>
    </w:rPr>
  </w:style>
  <w:style w:type="paragraph" w:styleId="Heading2">
    <w:name w:val="heading 2"/>
    <w:basedOn w:val="Normal"/>
    <w:next w:val="Normal"/>
    <w:link w:val="Heading2Char"/>
    <w:uiPriority w:val="1"/>
    <w:qFormat/>
    <w:pPr>
      <w:ind w:left="400" w:right="194"/>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20" w:hanging="360"/>
    </w:pPr>
  </w:style>
  <w:style w:type="character" w:customStyle="1" w:styleId="BodyTextChar">
    <w:name w:val="Body Text Char"/>
    <w:basedOn w:val="DefaultParagraphFont"/>
    <w:link w:val="BodyText"/>
    <w:uiPriority w:val="99"/>
    <w:semiHidden/>
    <w:rPr>
      <w:rFonts w:ascii="Arial" w:hAnsi="Arial" w:cs="Arial"/>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ind w:left="1120" w:hanging="360"/>
    </w:pPr>
    <w:rPr>
      <w:sz w:val="24"/>
      <w:szCs w:val="24"/>
    </w:rPr>
  </w:style>
  <w:style w:type="paragraph" w:customStyle="1" w:styleId="TableParagraph">
    <w:name w:val="Table Paragraph"/>
    <w:basedOn w:val="Normal"/>
    <w:uiPriority w:val="1"/>
    <w:qFormat/>
    <w:pPr>
      <w:ind w:left="10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1172</Words>
  <Characters>6686</Characters>
  <Application>Microsoft Office Word</Application>
  <DocSecurity>0</DocSecurity>
  <Lines>55</Lines>
  <Paragraphs>15</Paragraphs>
  <ScaleCrop>false</ScaleCrop>
  <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UMS:IT - Director of Campus Technology JD</dc:title>
  <dc:subject/>
  <dc:creator>Roxanne M McGreevy</dc:creator>
  <cp:keywords/>
  <dc:description/>
  <cp:lastModifiedBy>Roxanne M McGreevy</cp:lastModifiedBy>
  <cp:revision>2</cp:revision>
  <dcterms:created xsi:type="dcterms:W3CDTF">2022-11-10T15:01:00Z</dcterms:created>
  <dcterms:modified xsi:type="dcterms:W3CDTF">2022-11-10T15:01:00Z</dcterms:modified>
</cp:coreProperties>
</file>